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6259E" w14:textId="77777777" w:rsidR="001952A8" w:rsidRPr="006377DD" w:rsidRDefault="001952A8" w:rsidP="007325AF">
      <w:pPr>
        <w:tabs>
          <w:tab w:val="left" w:pos="0"/>
        </w:tabs>
        <w:rPr>
          <w:rFonts w:ascii="Times New Roman" w:hAnsi="Times New Roman" w:cs="Times New Roman"/>
        </w:rPr>
      </w:pPr>
      <w:bookmarkStart w:id="0" w:name="_GoBack"/>
      <w:bookmarkEnd w:id="0"/>
    </w:p>
    <w:p w14:paraId="2A9E0307" w14:textId="77777777" w:rsidR="001952A8" w:rsidRPr="006377DD" w:rsidRDefault="001952A8" w:rsidP="007325AF">
      <w:pPr>
        <w:tabs>
          <w:tab w:val="left" w:pos="0"/>
        </w:tabs>
        <w:rPr>
          <w:rFonts w:ascii="Times New Roman" w:hAnsi="Times New Roman" w:cs="Times New Roman"/>
        </w:rPr>
      </w:pPr>
    </w:p>
    <w:p w14:paraId="0AE6FB4A" w14:textId="77777777" w:rsidR="001952A8" w:rsidRPr="006377DD" w:rsidRDefault="001952A8" w:rsidP="007325AF">
      <w:pPr>
        <w:tabs>
          <w:tab w:val="left" w:pos="0"/>
        </w:tabs>
        <w:rPr>
          <w:rFonts w:ascii="Times New Roman" w:hAnsi="Times New Roman" w:cs="Times New Roman"/>
        </w:rPr>
      </w:pPr>
    </w:p>
    <w:p w14:paraId="5A42EDE5" w14:textId="77777777" w:rsidR="001952A8" w:rsidRPr="006377DD" w:rsidRDefault="001952A8" w:rsidP="007325AF">
      <w:pPr>
        <w:tabs>
          <w:tab w:val="left" w:pos="0"/>
        </w:tabs>
        <w:rPr>
          <w:rFonts w:ascii="Times New Roman" w:hAnsi="Times New Roman" w:cs="Times New Roman"/>
        </w:rPr>
      </w:pPr>
    </w:p>
    <w:p w14:paraId="54AD43E1" w14:textId="77777777" w:rsidR="001952A8" w:rsidRPr="006377DD" w:rsidRDefault="001952A8" w:rsidP="007325AF">
      <w:pPr>
        <w:tabs>
          <w:tab w:val="left" w:pos="0"/>
        </w:tabs>
        <w:rPr>
          <w:rFonts w:ascii="Times New Roman" w:hAnsi="Times New Roman" w:cs="Times New Roman"/>
        </w:rPr>
      </w:pPr>
    </w:p>
    <w:p w14:paraId="1611F8D7" w14:textId="77777777" w:rsidR="001952A8" w:rsidRPr="006377DD" w:rsidRDefault="001952A8" w:rsidP="007325AF">
      <w:pPr>
        <w:tabs>
          <w:tab w:val="left" w:pos="0"/>
        </w:tabs>
        <w:rPr>
          <w:rFonts w:ascii="Times New Roman" w:hAnsi="Times New Roman" w:cs="Times New Roman"/>
        </w:rPr>
      </w:pPr>
    </w:p>
    <w:p w14:paraId="4A840B60" w14:textId="77777777" w:rsidR="001952A8" w:rsidRPr="006377DD" w:rsidRDefault="001952A8" w:rsidP="007325AF">
      <w:pPr>
        <w:tabs>
          <w:tab w:val="left" w:pos="0"/>
        </w:tabs>
        <w:rPr>
          <w:rFonts w:ascii="Times New Roman" w:hAnsi="Times New Roman" w:cs="Times New Roman"/>
        </w:rPr>
      </w:pPr>
    </w:p>
    <w:p w14:paraId="46B52F5A" w14:textId="77777777" w:rsidR="001952A8" w:rsidRPr="006377DD" w:rsidRDefault="001952A8" w:rsidP="007325AF">
      <w:pPr>
        <w:tabs>
          <w:tab w:val="left" w:pos="0"/>
        </w:tabs>
        <w:rPr>
          <w:rFonts w:ascii="Times New Roman" w:hAnsi="Times New Roman" w:cs="Times New Roman"/>
        </w:rPr>
      </w:pPr>
    </w:p>
    <w:p w14:paraId="2FE6627E" w14:textId="4A8C5262" w:rsidR="007325AF" w:rsidRPr="006377DD" w:rsidRDefault="00FC3715" w:rsidP="007325AF">
      <w:pPr>
        <w:tabs>
          <w:tab w:val="left" w:pos="0"/>
        </w:tabs>
        <w:rPr>
          <w:rFonts w:ascii="Times New Roman" w:hAnsi="Times New Roman" w:cs="Times New Roman"/>
        </w:rPr>
      </w:pPr>
      <w:r w:rsidRPr="006377DD">
        <w:rPr>
          <w:rFonts w:ascii="Times New Roman" w:hAnsi="Times New Roman" w:cs="Times New Roman"/>
        </w:rPr>
        <w:t xml:space="preserve">March </w:t>
      </w:r>
      <w:r w:rsidR="0041409E" w:rsidRPr="006377DD">
        <w:rPr>
          <w:rFonts w:ascii="Times New Roman" w:hAnsi="Times New Roman" w:cs="Times New Roman"/>
        </w:rPr>
        <w:t>31</w:t>
      </w:r>
      <w:r w:rsidRPr="006377DD">
        <w:rPr>
          <w:rFonts w:ascii="Times New Roman" w:hAnsi="Times New Roman" w:cs="Times New Roman"/>
        </w:rPr>
        <w:t>, 2017</w:t>
      </w:r>
    </w:p>
    <w:p w14:paraId="345D4A99" w14:textId="77777777" w:rsidR="007325AF" w:rsidRDefault="007325AF" w:rsidP="007325AF">
      <w:pPr>
        <w:tabs>
          <w:tab w:val="left" w:pos="0"/>
        </w:tabs>
        <w:rPr>
          <w:rFonts w:ascii="Times New Roman" w:hAnsi="Times New Roman" w:cs="Times New Roman"/>
        </w:rPr>
      </w:pPr>
    </w:p>
    <w:p w14:paraId="35905D42" w14:textId="77777777" w:rsidR="003A767D" w:rsidRPr="006377DD" w:rsidRDefault="003A767D" w:rsidP="007325AF">
      <w:pPr>
        <w:tabs>
          <w:tab w:val="left" w:pos="0"/>
        </w:tabs>
        <w:rPr>
          <w:rFonts w:ascii="Times New Roman" w:hAnsi="Times New Roman" w:cs="Times New Roman"/>
        </w:rPr>
      </w:pPr>
    </w:p>
    <w:p w14:paraId="7A03ACB7" w14:textId="77777777" w:rsidR="007325AF" w:rsidRPr="006377DD" w:rsidRDefault="007325AF" w:rsidP="007325AF">
      <w:pPr>
        <w:tabs>
          <w:tab w:val="left" w:pos="0"/>
        </w:tabs>
        <w:rPr>
          <w:rFonts w:ascii="Times New Roman" w:hAnsi="Times New Roman" w:cs="Times New Roman"/>
        </w:rPr>
      </w:pPr>
      <w:r w:rsidRPr="006377DD">
        <w:rPr>
          <w:rFonts w:ascii="Times New Roman" w:hAnsi="Times New Roman" w:cs="Times New Roman"/>
        </w:rPr>
        <w:t xml:space="preserve">The Honorable </w:t>
      </w:r>
      <w:r w:rsidR="00FC3715" w:rsidRPr="006377DD">
        <w:rPr>
          <w:rFonts w:ascii="Times New Roman" w:hAnsi="Times New Roman" w:cs="Times New Roman"/>
        </w:rPr>
        <w:t>Joe McDermott</w:t>
      </w:r>
    </w:p>
    <w:p w14:paraId="7A05E036" w14:textId="77777777" w:rsidR="007325AF" w:rsidRPr="006377DD" w:rsidRDefault="007325AF" w:rsidP="007325AF">
      <w:pPr>
        <w:tabs>
          <w:tab w:val="left" w:pos="0"/>
        </w:tabs>
        <w:rPr>
          <w:rFonts w:ascii="Times New Roman" w:hAnsi="Times New Roman" w:cs="Times New Roman"/>
        </w:rPr>
      </w:pPr>
      <w:r w:rsidRPr="006377DD">
        <w:rPr>
          <w:rFonts w:ascii="Times New Roman" w:hAnsi="Times New Roman" w:cs="Times New Roman"/>
        </w:rPr>
        <w:t>Chair, King County Council</w:t>
      </w:r>
    </w:p>
    <w:p w14:paraId="4E778202" w14:textId="77777777" w:rsidR="007325AF" w:rsidRPr="006377DD" w:rsidRDefault="007325AF" w:rsidP="007325AF">
      <w:pPr>
        <w:tabs>
          <w:tab w:val="left" w:pos="0"/>
        </w:tabs>
        <w:rPr>
          <w:rFonts w:ascii="Times New Roman" w:hAnsi="Times New Roman" w:cs="Times New Roman"/>
        </w:rPr>
      </w:pPr>
      <w:r w:rsidRPr="006377DD">
        <w:rPr>
          <w:rFonts w:ascii="Times New Roman" w:hAnsi="Times New Roman" w:cs="Times New Roman"/>
        </w:rPr>
        <w:t>Room 1200</w:t>
      </w:r>
    </w:p>
    <w:p w14:paraId="59C37372" w14:textId="77777777" w:rsidR="007325AF" w:rsidRPr="006377DD" w:rsidRDefault="007325AF" w:rsidP="007325AF">
      <w:pPr>
        <w:tabs>
          <w:tab w:val="left" w:pos="0"/>
        </w:tabs>
        <w:rPr>
          <w:rFonts w:ascii="Times New Roman" w:hAnsi="Times New Roman" w:cs="Times New Roman"/>
        </w:rPr>
      </w:pPr>
      <w:r w:rsidRPr="006377DD">
        <w:rPr>
          <w:rFonts w:ascii="Times New Roman" w:hAnsi="Times New Roman" w:cs="Times New Roman"/>
        </w:rPr>
        <w:t>C O U R T H O U S E</w:t>
      </w:r>
    </w:p>
    <w:p w14:paraId="3A30CBC2" w14:textId="77777777" w:rsidR="007325AF" w:rsidRPr="006377DD" w:rsidRDefault="007325AF" w:rsidP="007325AF">
      <w:pPr>
        <w:tabs>
          <w:tab w:val="left" w:pos="0"/>
        </w:tabs>
        <w:rPr>
          <w:rFonts w:ascii="Times New Roman" w:hAnsi="Times New Roman" w:cs="Times New Roman"/>
        </w:rPr>
      </w:pPr>
    </w:p>
    <w:p w14:paraId="7D05A82A" w14:textId="77777777" w:rsidR="007325AF" w:rsidRPr="006377DD" w:rsidRDefault="007325AF" w:rsidP="007325AF">
      <w:pPr>
        <w:rPr>
          <w:rFonts w:ascii="Times New Roman" w:hAnsi="Times New Roman" w:cs="Times New Roman"/>
        </w:rPr>
      </w:pPr>
      <w:r w:rsidRPr="006377DD">
        <w:rPr>
          <w:rFonts w:ascii="Times New Roman" w:hAnsi="Times New Roman" w:cs="Times New Roman"/>
        </w:rPr>
        <w:t xml:space="preserve">Dear Councilmember </w:t>
      </w:r>
      <w:r w:rsidR="00FC3715" w:rsidRPr="006377DD">
        <w:rPr>
          <w:rFonts w:ascii="Times New Roman" w:hAnsi="Times New Roman" w:cs="Times New Roman"/>
        </w:rPr>
        <w:t>McDermott</w:t>
      </w:r>
      <w:r w:rsidRPr="006377DD">
        <w:rPr>
          <w:rFonts w:ascii="Times New Roman" w:hAnsi="Times New Roman" w:cs="Times New Roman"/>
        </w:rPr>
        <w:t xml:space="preserve">: </w:t>
      </w:r>
    </w:p>
    <w:p w14:paraId="5D115987" w14:textId="77777777" w:rsidR="007325AF" w:rsidRPr="006377DD" w:rsidRDefault="007325AF">
      <w:pPr>
        <w:rPr>
          <w:rFonts w:ascii="Times New Roman" w:hAnsi="Times New Roman" w:cs="Times New Roman"/>
        </w:rPr>
      </w:pPr>
    </w:p>
    <w:p w14:paraId="3BF8E45E" w14:textId="18097C40" w:rsidR="00921E25" w:rsidRPr="006377DD" w:rsidRDefault="00921E25" w:rsidP="00921E25">
      <w:pPr>
        <w:rPr>
          <w:rFonts w:ascii="Times New Roman" w:hAnsi="Times New Roman" w:cs="Times New Roman"/>
          <w:color w:val="auto"/>
          <w:lang w:eastAsia="ar-SA" w:bidi="ar-SA"/>
        </w:rPr>
      </w:pPr>
      <w:r w:rsidRPr="006377DD">
        <w:rPr>
          <w:rFonts w:ascii="Times New Roman" w:hAnsi="Times New Roman" w:cs="Times New Roman"/>
          <w:color w:val="auto"/>
          <w:lang w:eastAsia="ar-SA" w:bidi="ar-SA"/>
        </w:rPr>
        <w:t>King County faces unprecedented affordable housing challenges.</w:t>
      </w:r>
      <w:r w:rsidR="00481169">
        <w:rPr>
          <w:rFonts w:ascii="Times New Roman" w:hAnsi="Times New Roman" w:cs="Times New Roman"/>
          <w:color w:val="auto"/>
          <w:lang w:eastAsia="ar-SA" w:bidi="ar-SA"/>
        </w:rPr>
        <w:t xml:space="preserve"> </w:t>
      </w:r>
      <w:r w:rsidRPr="006377DD">
        <w:rPr>
          <w:rFonts w:ascii="Times New Roman" w:hAnsi="Times New Roman" w:cs="Times New Roman"/>
          <w:color w:val="auto"/>
          <w:lang w:eastAsia="ar-SA" w:bidi="ar-SA"/>
        </w:rPr>
        <w:t>Amidst tremendous economic and population growth, in places both obvious and hidden, many in our community are struggling to meet their basic housing needs.</w:t>
      </w:r>
      <w:r w:rsidR="00481169">
        <w:rPr>
          <w:rFonts w:ascii="Times New Roman" w:hAnsi="Times New Roman" w:cs="Times New Roman"/>
          <w:color w:val="auto"/>
          <w:lang w:eastAsia="ar-SA" w:bidi="ar-SA"/>
        </w:rPr>
        <w:t xml:space="preserve"> </w:t>
      </w:r>
      <w:r w:rsidR="003A767D">
        <w:rPr>
          <w:rFonts w:ascii="Times New Roman" w:hAnsi="Times New Roman" w:cs="Times New Roman"/>
          <w:color w:val="auto"/>
          <w:lang w:eastAsia="ar-SA" w:bidi="ar-SA"/>
        </w:rPr>
        <w:t>W</w:t>
      </w:r>
      <w:r w:rsidRPr="006377DD">
        <w:rPr>
          <w:rFonts w:ascii="Times New Roman" w:hAnsi="Times New Roman" w:cs="Times New Roman"/>
          <w:color w:val="auto"/>
          <w:lang w:eastAsia="ar-SA" w:bidi="ar-SA"/>
        </w:rPr>
        <w:t>hile King County has supported affordable housing in all its forms, new solutions and increased collaboration are required to address this growing need.</w:t>
      </w:r>
    </w:p>
    <w:p w14:paraId="62E498BB" w14:textId="77777777" w:rsidR="00921E25" w:rsidRPr="006377DD" w:rsidRDefault="00921E25" w:rsidP="00921E25">
      <w:pPr>
        <w:rPr>
          <w:rFonts w:ascii="Times New Roman" w:hAnsi="Times New Roman" w:cs="Times New Roman"/>
          <w:color w:val="auto"/>
          <w:lang w:eastAsia="ar-SA" w:bidi="ar-SA"/>
        </w:rPr>
      </w:pPr>
    </w:p>
    <w:p w14:paraId="191EDF90" w14:textId="1BD2DBD3" w:rsidR="008F0598" w:rsidRPr="006377DD" w:rsidRDefault="00921E25" w:rsidP="008F0598">
      <w:pPr>
        <w:rPr>
          <w:rFonts w:ascii="Times New Roman" w:hAnsi="Times New Roman" w:cs="Times New Roman"/>
          <w:color w:val="auto"/>
          <w:lang w:eastAsia="ar-SA" w:bidi="ar-SA"/>
        </w:rPr>
      </w:pPr>
      <w:r w:rsidRPr="006377DD">
        <w:rPr>
          <w:rFonts w:ascii="Times New Roman" w:hAnsi="Times New Roman" w:cs="Times New Roman"/>
        </w:rPr>
        <w:t xml:space="preserve">That is why </w:t>
      </w:r>
      <w:r w:rsidR="008F0598" w:rsidRPr="006377DD">
        <w:rPr>
          <w:rFonts w:ascii="Times New Roman" w:hAnsi="Times New Roman" w:cs="Times New Roman"/>
          <w:color w:val="auto"/>
          <w:lang w:eastAsia="ar-SA" w:bidi="ar-SA"/>
        </w:rPr>
        <w:t>I</w:t>
      </w:r>
      <w:r w:rsidR="006675BF">
        <w:rPr>
          <w:rFonts w:ascii="Times New Roman" w:hAnsi="Times New Roman" w:cs="Times New Roman"/>
          <w:color w:val="auto"/>
          <w:lang w:eastAsia="ar-SA" w:bidi="ar-SA"/>
        </w:rPr>
        <w:t xml:space="preserve"> am pleased to transmit to you today</w:t>
      </w:r>
      <w:r w:rsidR="008F0598" w:rsidRPr="006377DD">
        <w:rPr>
          <w:rFonts w:ascii="Times New Roman" w:hAnsi="Times New Roman" w:cs="Times New Roman"/>
          <w:color w:val="auto"/>
          <w:lang w:eastAsia="ar-SA" w:bidi="ar-SA"/>
        </w:rPr>
        <w:t xml:space="preserve"> the progress report requested in Council Motion 14754 and a proposed </w:t>
      </w:r>
      <w:r w:rsidR="00065EC5">
        <w:rPr>
          <w:rFonts w:ascii="Times New Roman" w:hAnsi="Times New Roman" w:cs="Times New Roman"/>
          <w:color w:val="auto"/>
          <w:lang w:eastAsia="ar-SA" w:bidi="ar-SA"/>
        </w:rPr>
        <w:t>motion</w:t>
      </w:r>
      <w:r w:rsidR="008F0598" w:rsidRPr="006377DD">
        <w:rPr>
          <w:rFonts w:ascii="Times New Roman" w:hAnsi="Times New Roman" w:cs="Times New Roman"/>
          <w:color w:val="auto"/>
          <w:lang w:eastAsia="ar-SA" w:bidi="ar-SA"/>
        </w:rPr>
        <w:t xml:space="preserve"> to establish a Regional Affordable Housing Task</w:t>
      </w:r>
      <w:r w:rsidR="006675BF">
        <w:rPr>
          <w:rFonts w:ascii="Times New Roman" w:hAnsi="Times New Roman" w:cs="Times New Roman"/>
          <w:color w:val="auto"/>
          <w:lang w:eastAsia="ar-SA" w:bidi="ar-SA"/>
        </w:rPr>
        <w:t xml:space="preserve"> F</w:t>
      </w:r>
      <w:r w:rsidR="008F0598" w:rsidRPr="006377DD">
        <w:rPr>
          <w:rFonts w:ascii="Times New Roman" w:hAnsi="Times New Roman" w:cs="Times New Roman"/>
          <w:color w:val="auto"/>
          <w:lang w:eastAsia="ar-SA" w:bidi="ar-SA"/>
        </w:rPr>
        <w:t>o</w:t>
      </w:r>
      <w:r w:rsidR="006675BF">
        <w:rPr>
          <w:rFonts w:ascii="Times New Roman" w:hAnsi="Times New Roman" w:cs="Times New Roman"/>
          <w:color w:val="auto"/>
          <w:lang w:eastAsia="ar-SA" w:bidi="ar-SA"/>
        </w:rPr>
        <w:t>rce, charged with developing a regional affordable housing s</w:t>
      </w:r>
      <w:r w:rsidR="008F0598" w:rsidRPr="006377DD">
        <w:rPr>
          <w:rFonts w:ascii="Times New Roman" w:hAnsi="Times New Roman" w:cs="Times New Roman"/>
          <w:color w:val="auto"/>
          <w:lang w:eastAsia="ar-SA" w:bidi="ar-SA"/>
        </w:rPr>
        <w:t xml:space="preserve">trategy. </w:t>
      </w:r>
      <w:r w:rsidRPr="006377DD">
        <w:rPr>
          <w:rFonts w:ascii="Times New Roman" w:hAnsi="Times New Roman" w:cs="Times New Roman"/>
          <w:color w:val="auto"/>
          <w:lang w:eastAsia="ar-SA" w:bidi="ar-SA"/>
        </w:rPr>
        <w:t xml:space="preserve">I greatly appreciate the work of the Council and Council staff in working with my staff to craft this </w:t>
      </w:r>
      <w:r w:rsidR="00065EC5">
        <w:rPr>
          <w:rFonts w:ascii="Times New Roman" w:hAnsi="Times New Roman" w:cs="Times New Roman"/>
          <w:color w:val="auto"/>
          <w:lang w:eastAsia="ar-SA" w:bidi="ar-SA"/>
        </w:rPr>
        <w:t>motion</w:t>
      </w:r>
      <w:r w:rsidR="006675BF">
        <w:rPr>
          <w:rFonts w:ascii="Times New Roman" w:hAnsi="Times New Roman" w:cs="Times New Roman"/>
          <w:color w:val="auto"/>
          <w:lang w:eastAsia="ar-SA" w:bidi="ar-SA"/>
        </w:rPr>
        <w:t>. The creation of a r</w:t>
      </w:r>
      <w:r w:rsidRPr="006377DD">
        <w:rPr>
          <w:rFonts w:ascii="Times New Roman" w:hAnsi="Times New Roman" w:cs="Times New Roman"/>
          <w:color w:val="auto"/>
          <w:lang w:eastAsia="ar-SA" w:bidi="ar-SA"/>
        </w:rPr>
        <w:t xml:space="preserve">egional </w:t>
      </w:r>
      <w:r w:rsidR="006675BF">
        <w:rPr>
          <w:rFonts w:ascii="Times New Roman" w:hAnsi="Times New Roman" w:cs="Times New Roman"/>
          <w:color w:val="auto"/>
          <w:lang w:eastAsia="ar-SA" w:bidi="ar-SA"/>
        </w:rPr>
        <w:t>affordable housing s</w:t>
      </w:r>
      <w:r w:rsidRPr="006377DD">
        <w:rPr>
          <w:rFonts w:ascii="Times New Roman" w:hAnsi="Times New Roman" w:cs="Times New Roman"/>
          <w:color w:val="auto"/>
          <w:lang w:eastAsia="ar-SA" w:bidi="ar-SA"/>
        </w:rPr>
        <w:t>trategy will allow the County and its many diverse cities to establish an integrated approach that will better respond to our housing challenges.</w:t>
      </w:r>
    </w:p>
    <w:p w14:paraId="4E8489BD" w14:textId="77777777" w:rsidR="008F0598" w:rsidRPr="006377DD" w:rsidRDefault="008F0598" w:rsidP="001F0DA7">
      <w:pPr>
        <w:rPr>
          <w:rFonts w:ascii="Times New Roman" w:hAnsi="Times New Roman" w:cs="Times New Roman"/>
          <w:color w:val="auto"/>
          <w:lang w:eastAsia="ar-SA" w:bidi="ar-SA"/>
        </w:rPr>
      </w:pPr>
    </w:p>
    <w:p w14:paraId="0E1F6D7B" w14:textId="46CA7E81" w:rsidR="004362CB" w:rsidRPr="006377DD" w:rsidRDefault="001F0DA7" w:rsidP="007325AF">
      <w:pPr>
        <w:pStyle w:val="NoSpacing"/>
        <w:rPr>
          <w:rFonts w:ascii="Times New Roman" w:hAnsi="Times New Roman" w:cs="Times New Roman"/>
          <w:sz w:val="24"/>
          <w:szCs w:val="24"/>
          <w:lang w:eastAsia="ar-SA"/>
        </w:rPr>
      </w:pPr>
      <w:r w:rsidRPr="006377DD">
        <w:rPr>
          <w:rFonts w:ascii="Times New Roman" w:hAnsi="Times New Roman" w:cs="Times New Roman"/>
          <w:sz w:val="24"/>
          <w:szCs w:val="24"/>
          <w:lang w:eastAsia="ar-SA"/>
        </w:rPr>
        <w:t>The need is acute.</w:t>
      </w:r>
      <w:r w:rsidR="00481169">
        <w:rPr>
          <w:rFonts w:ascii="Times New Roman" w:hAnsi="Times New Roman" w:cs="Times New Roman"/>
          <w:sz w:val="24"/>
          <w:szCs w:val="24"/>
          <w:lang w:eastAsia="ar-SA"/>
        </w:rPr>
        <w:t xml:space="preserve"> </w:t>
      </w:r>
      <w:r w:rsidRPr="006377DD">
        <w:rPr>
          <w:rFonts w:ascii="Times New Roman" w:hAnsi="Times New Roman" w:cs="Times New Roman"/>
          <w:sz w:val="24"/>
          <w:szCs w:val="24"/>
          <w:lang w:eastAsia="ar-SA"/>
        </w:rPr>
        <w:t xml:space="preserve">Nearly 50,000 households earning </w:t>
      </w:r>
      <w:r w:rsidR="006675BF">
        <w:rPr>
          <w:rFonts w:ascii="Times New Roman" w:hAnsi="Times New Roman" w:cs="Times New Roman"/>
          <w:sz w:val="24"/>
          <w:szCs w:val="24"/>
          <w:lang w:eastAsia="ar-SA"/>
        </w:rPr>
        <w:t>minimum wage are paying over 50 percent</w:t>
      </w:r>
      <w:r w:rsidRPr="006377DD">
        <w:rPr>
          <w:rFonts w:ascii="Times New Roman" w:hAnsi="Times New Roman" w:cs="Times New Roman"/>
          <w:sz w:val="24"/>
          <w:szCs w:val="24"/>
          <w:lang w:eastAsia="ar-SA"/>
        </w:rPr>
        <w:t xml:space="preserve"> of their income towards their housing costs.</w:t>
      </w:r>
      <w:r w:rsidR="00481169">
        <w:rPr>
          <w:rFonts w:ascii="Times New Roman" w:hAnsi="Times New Roman" w:cs="Times New Roman"/>
          <w:sz w:val="24"/>
          <w:szCs w:val="24"/>
          <w:lang w:eastAsia="ar-SA"/>
        </w:rPr>
        <w:t xml:space="preserve"> </w:t>
      </w:r>
      <w:r w:rsidRPr="006377DD">
        <w:rPr>
          <w:rFonts w:ascii="Times New Roman" w:hAnsi="Times New Roman" w:cs="Times New Roman"/>
          <w:sz w:val="24"/>
          <w:szCs w:val="24"/>
          <w:lang w:eastAsia="ar-SA"/>
        </w:rPr>
        <w:t>These families and individuals are often an illness or injury away from joining the ranks of the homeless.</w:t>
      </w:r>
      <w:r w:rsidR="00481169">
        <w:rPr>
          <w:rFonts w:ascii="Times New Roman" w:hAnsi="Times New Roman" w:cs="Times New Roman"/>
          <w:sz w:val="24"/>
          <w:szCs w:val="24"/>
          <w:lang w:eastAsia="ar-SA"/>
        </w:rPr>
        <w:t xml:space="preserve"> </w:t>
      </w:r>
      <w:r w:rsidRPr="006377DD">
        <w:rPr>
          <w:rFonts w:ascii="Times New Roman" w:hAnsi="Times New Roman" w:cs="Times New Roman"/>
          <w:sz w:val="24"/>
          <w:szCs w:val="24"/>
          <w:lang w:eastAsia="ar-SA"/>
        </w:rPr>
        <w:t xml:space="preserve">And as we are reminded again and again, there are already over </w:t>
      </w:r>
      <w:r w:rsidR="008E3A3E" w:rsidRPr="006377DD">
        <w:rPr>
          <w:rFonts w:ascii="Times New Roman" w:hAnsi="Times New Roman" w:cs="Times New Roman"/>
          <w:sz w:val="24"/>
          <w:szCs w:val="24"/>
          <w:lang w:eastAsia="ar-SA"/>
        </w:rPr>
        <w:t>4,500</w:t>
      </w:r>
      <w:r w:rsidRPr="006377DD">
        <w:rPr>
          <w:rFonts w:ascii="Times New Roman" w:hAnsi="Times New Roman" w:cs="Times New Roman"/>
          <w:sz w:val="24"/>
          <w:szCs w:val="24"/>
          <w:lang w:eastAsia="ar-SA"/>
        </w:rPr>
        <w:t xml:space="preserve"> homeless individuals living outdoors on a</w:t>
      </w:r>
      <w:r w:rsidR="00921E25" w:rsidRPr="006377DD">
        <w:rPr>
          <w:rFonts w:ascii="Times New Roman" w:hAnsi="Times New Roman" w:cs="Times New Roman"/>
          <w:sz w:val="24"/>
          <w:szCs w:val="24"/>
          <w:lang w:eastAsia="ar-SA"/>
        </w:rPr>
        <w:t xml:space="preserve">ny given night in King County. </w:t>
      </w:r>
      <w:r w:rsidRPr="006377DD">
        <w:rPr>
          <w:rFonts w:ascii="Times New Roman" w:hAnsi="Times New Roman" w:cs="Times New Roman"/>
          <w:sz w:val="24"/>
          <w:szCs w:val="24"/>
          <w:lang w:eastAsia="ar-SA"/>
        </w:rPr>
        <w:t xml:space="preserve">Add to these the projected </w:t>
      </w:r>
      <w:r w:rsidR="008E3A3E" w:rsidRPr="006377DD">
        <w:rPr>
          <w:rFonts w:ascii="Times New Roman" w:hAnsi="Times New Roman" w:cs="Times New Roman"/>
          <w:sz w:val="24"/>
          <w:szCs w:val="24"/>
          <w:lang w:eastAsia="ar-SA"/>
        </w:rPr>
        <w:t xml:space="preserve">continued </w:t>
      </w:r>
      <w:r w:rsidRPr="006377DD">
        <w:rPr>
          <w:rFonts w:ascii="Times New Roman" w:hAnsi="Times New Roman" w:cs="Times New Roman"/>
          <w:sz w:val="24"/>
          <w:szCs w:val="24"/>
          <w:lang w:eastAsia="ar-SA"/>
        </w:rPr>
        <w:t xml:space="preserve">population growth, increased housing costs, and the </w:t>
      </w:r>
      <w:r w:rsidR="008E3A3E" w:rsidRPr="006377DD">
        <w:rPr>
          <w:rFonts w:ascii="Times New Roman" w:hAnsi="Times New Roman" w:cs="Times New Roman"/>
          <w:sz w:val="24"/>
          <w:szCs w:val="24"/>
          <w:lang w:eastAsia="ar-SA"/>
        </w:rPr>
        <w:t>increased</w:t>
      </w:r>
      <w:r w:rsidRPr="006377DD">
        <w:rPr>
          <w:rFonts w:ascii="Times New Roman" w:hAnsi="Times New Roman" w:cs="Times New Roman"/>
          <w:sz w:val="24"/>
          <w:szCs w:val="24"/>
          <w:lang w:eastAsia="ar-SA"/>
        </w:rPr>
        <w:t xml:space="preserve"> </w:t>
      </w:r>
      <w:r w:rsidR="008E3A3E" w:rsidRPr="006377DD">
        <w:rPr>
          <w:rFonts w:ascii="Times New Roman" w:hAnsi="Times New Roman" w:cs="Times New Roman"/>
          <w:sz w:val="24"/>
          <w:szCs w:val="24"/>
          <w:lang w:eastAsia="ar-SA"/>
        </w:rPr>
        <w:t xml:space="preserve">demand for </w:t>
      </w:r>
      <w:r w:rsidRPr="006377DD">
        <w:rPr>
          <w:rFonts w:ascii="Times New Roman" w:hAnsi="Times New Roman" w:cs="Times New Roman"/>
          <w:sz w:val="24"/>
          <w:szCs w:val="24"/>
          <w:lang w:eastAsia="ar-SA"/>
        </w:rPr>
        <w:t>housing near transit,</w:t>
      </w:r>
      <w:r w:rsidR="00E83625" w:rsidRPr="006377DD">
        <w:rPr>
          <w:rFonts w:ascii="Times New Roman" w:hAnsi="Times New Roman" w:cs="Times New Roman"/>
          <w:sz w:val="24"/>
          <w:szCs w:val="24"/>
          <w:lang w:eastAsia="ar-SA"/>
        </w:rPr>
        <w:t xml:space="preserve"> and</w:t>
      </w:r>
      <w:r w:rsidRPr="006377DD">
        <w:rPr>
          <w:rFonts w:ascii="Times New Roman" w:hAnsi="Times New Roman" w:cs="Times New Roman"/>
          <w:sz w:val="24"/>
          <w:szCs w:val="24"/>
          <w:lang w:eastAsia="ar-SA"/>
        </w:rPr>
        <w:t xml:space="preserve"> the need for </w:t>
      </w:r>
      <w:r w:rsidR="008E3A3E" w:rsidRPr="006377DD">
        <w:rPr>
          <w:rFonts w:ascii="Times New Roman" w:hAnsi="Times New Roman" w:cs="Times New Roman"/>
          <w:sz w:val="24"/>
          <w:szCs w:val="24"/>
          <w:lang w:eastAsia="ar-SA"/>
        </w:rPr>
        <w:t xml:space="preserve">a </w:t>
      </w:r>
      <w:r w:rsidR="0069774C">
        <w:rPr>
          <w:rFonts w:ascii="Times New Roman" w:hAnsi="Times New Roman" w:cs="Times New Roman"/>
          <w:sz w:val="24"/>
          <w:szCs w:val="24"/>
          <w:lang w:eastAsia="ar-SA"/>
        </w:rPr>
        <w:t>regional affordable housing s</w:t>
      </w:r>
      <w:r w:rsidR="008E3A3E" w:rsidRPr="006377DD">
        <w:rPr>
          <w:rFonts w:ascii="Times New Roman" w:hAnsi="Times New Roman" w:cs="Times New Roman"/>
          <w:sz w:val="24"/>
          <w:szCs w:val="24"/>
          <w:lang w:eastAsia="ar-SA"/>
        </w:rPr>
        <w:t>trategy</w:t>
      </w:r>
      <w:r w:rsidRPr="006377DD">
        <w:rPr>
          <w:rFonts w:ascii="Times New Roman" w:hAnsi="Times New Roman" w:cs="Times New Roman"/>
          <w:sz w:val="24"/>
          <w:szCs w:val="24"/>
          <w:lang w:eastAsia="ar-SA"/>
        </w:rPr>
        <w:t xml:space="preserve"> is clear.</w:t>
      </w:r>
    </w:p>
    <w:p w14:paraId="66B7D0A9" w14:textId="77777777" w:rsidR="002812F5" w:rsidRPr="006377DD" w:rsidRDefault="002812F5" w:rsidP="007325AF">
      <w:pPr>
        <w:pStyle w:val="NoSpacing"/>
        <w:rPr>
          <w:rFonts w:ascii="Times New Roman" w:hAnsi="Times New Roman" w:cs="Times New Roman"/>
          <w:sz w:val="24"/>
          <w:szCs w:val="24"/>
        </w:rPr>
      </w:pPr>
    </w:p>
    <w:p w14:paraId="32CB7BB0" w14:textId="166CAC73" w:rsidR="001563D0" w:rsidRPr="006377DD" w:rsidRDefault="004362CB" w:rsidP="001F0175">
      <w:pPr>
        <w:pStyle w:val="NoSpacing"/>
        <w:rPr>
          <w:rFonts w:ascii="Times New Roman" w:hAnsi="Times New Roman" w:cs="Times New Roman"/>
          <w:sz w:val="24"/>
          <w:szCs w:val="24"/>
        </w:rPr>
      </w:pPr>
      <w:r w:rsidRPr="006377DD">
        <w:rPr>
          <w:rFonts w:ascii="Times New Roman" w:hAnsi="Times New Roman" w:cs="Times New Roman"/>
          <w:sz w:val="24"/>
          <w:szCs w:val="24"/>
        </w:rPr>
        <w:t>King County can</w:t>
      </w:r>
      <w:r w:rsidR="00D223CC">
        <w:rPr>
          <w:rFonts w:ascii="Times New Roman" w:hAnsi="Times New Roman" w:cs="Times New Roman"/>
          <w:sz w:val="24"/>
          <w:szCs w:val="24"/>
        </w:rPr>
        <w:t>,</w:t>
      </w:r>
      <w:r w:rsidRPr="006377DD">
        <w:rPr>
          <w:rFonts w:ascii="Times New Roman" w:hAnsi="Times New Roman" w:cs="Times New Roman"/>
          <w:sz w:val="24"/>
          <w:szCs w:val="24"/>
        </w:rPr>
        <w:t xml:space="preserve"> and should be bold</w:t>
      </w:r>
      <w:r w:rsidR="00D223CC">
        <w:rPr>
          <w:rFonts w:ascii="Times New Roman" w:hAnsi="Times New Roman" w:cs="Times New Roman"/>
          <w:sz w:val="24"/>
          <w:szCs w:val="24"/>
        </w:rPr>
        <w:t>,</w:t>
      </w:r>
      <w:r w:rsidRPr="006377DD">
        <w:rPr>
          <w:rFonts w:ascii="Times New Roman" w:hAnsi="Times New Roman" w:cs="Times New Roman"/>
          <w:sz w:val="24"/>
          <w:szCs w:val="24"/>
        </w:rPr>
        <w:t xml:space="preserve"> in our approach to addressing</w:t>
      </w:r>
      <w:r w:rsidR="0087178A" w:rsidRPr="006377DD">
        <w:rPr>
          <w:rFonts w:ascii="Times New Roman" w:hAnsi="Times New Roman" w:cs="Times New Roman"/>
          <w:sz w:val="24"/>
          <w:szCs w:val="24"/>
        </w:rPr>
        <w:t xml:space="preserve"> the need for</w:t>
      </w:r>
      <w:r w:rsidRPr="006377DD">
        <w:rPr>
          <w:rFonts w:ascii="Times New Roman" w:hAnsi="Times New Roman" w:cs="Times New Roman"/>
          <w:sz w:val="24"/>
          <w:szCs w:val="24"/>
        </w:rPr>
        <w:t xml:space="preserve"> </w:t>
      </w:r>
      <w:r w:rsidR="0087178A" w:rsidRPr="006377DD">
        <w:rPr>
          <w:rFonts w:ascii="Times New Roman" w:hAnsi="Times New Roman" w:cs="Times New Roman"/>
          <w:sz w:val="24"/>
          <w:szCs w:val="24"/>
        </w:rPr>
        <w:t>affordable</w:t>
      </w:r>
      <w:r w:rsidRPr="006377DD">
        <w:rPr>
          <w:rFonts w:ascii="Times New Roman" w:hAnsi="Times New Roman" w:cs="Times New Roman"/>
          <w:sz w:val="24"/>
          <w:szCs w:val="24"/>
        </w:rPr>
        <w:t xml:space="preserve"> housing</w:t>
      </w:r>
      <w:r w:rsidR="0087178A" w:rsidRPr="006377DD">
        <w:rPr>
          <w:rFonts w:ascii="Times New Roman" w:hAnsi="Times New Roman" w:cs="Times New Roman"/>
          <w:sz w:val="24"/>
          <w:szCs w:val="24"/>
        </w:rPr>
        <w:t>,</w:t>
      </w:r>
      <w:r w:rsidRPr="006377DD">
        <w:rPr>
          <w:rFonts w:ascii="Times New Roman" w:hAnsi="Times New Roman" w:cs="Times New Roman"/>
          <w:sz w:val="24"/>
          <w:szCs w:val="24"/>
        </w:rPr>
        <w:t xml:space="preserve"> but we cannot do it alone. We need to partner with the State, </w:t>
      </w:r>
      <w:r w:rsidR="002812F5" w:rsidRPr="006377DD">
        <w:rPr>
          <w:rFonts w:ascii="Times New Roman" w:hAnsi="Times New Roman" w:cs="Times New Roman"/>
          <w:sz w:val="24"/>
          <w:szCs w:val="24"/>
        </w:rPr>
        <w:t xml:space="preserve">cities, </w:t>
      </w:r>
      <w:r w:rsidRPr="006377DD">
        <w:rPr>
          <w:rFonts w:ascii="Times New Roman" w:hAnsi="Times New Roman" w:cs="Times New Roman"/>
          <w:sz w:val="24"/>
          <w:szCs w:val="24"/>
        </w:rPr>
        <w:t xml:space="preserve">the business community, </w:t>
      </w:r>
      <w:r w:rsidR="00FC6983">
        <w:rPr>
          <w:rFonts w:ascii="Times New Roman" w:hAnsi="Times New Roman" w:cs="Times New Roman"/>
          <w:sz w:val="24"/>
          <w:szCs w:val="24"/>
        </w:rPr>
        <w:t>for-profit and non</w:t>
      </w:r>
      <w:r w:rsidR="007854AE" w:rsidRPr="006377DD">
        <w:rPr>
          <w:rFonts w:ascii="Times New Roman" w:hAnsi="Times New Roman" w:cs="Times New Roman"/>
          <w:sz w:val="24"/>
          <w:szCs w:val="24"/>
        </w:rPr>
        <w:t>profit housing developers</w:t>
      </w:r>
      <w:r w:rsidRPr="006377DD">
        <w:rPr>
          <w:rFonts w:ascii="Times New Roman" w:hAnsi="Times New Roman" w:cs="Times New Roman"/>
          <w:sz w:val="24"/>
          <w:szCs w:val="24"/>
        </w:rPr>
        <w:t xml:space="preserve">, advocates and the community to make sure </w:t>
      </w:r>
      <w:r w:rsidR="0087178A" w:rsidRPr="006377DD">
        <w:rPr>
          <w:rFonts w:ascii="Times New Roman" w:hAnsi="Times New Roman" w:cs="Times New Roman"/>
          <w:sz w:val="24"/>
          <w:szCs w:val="24"/>
        </w:rPr>
        <w:t xml:space="preserve">the tools being considered </w:t>
      </w:r>
      <w:r w:rsidR="008E3A3E" w:rsidRPr="006377DD">
        <w:rPr>
          <w:rFonts w:ascii="Times New Roman" w:hAnsi="Times New Roman" w:cs="Times New Roman"/>
          <w:sz w:val="24"/>
          <w:szCs w:val="24"/>
        </w:rPr>
        <w:t>address th</w:t>
      </w:r>
      <w:r w:rsidR="0041409E" w:rsidRPr="006377DD">
        <w:rPr>
          <w:rFonts w:ascii="Times New Roman" w:hAnsi="Times New Roman" w:cs="Times New Roman"/>
          <w:sz w:val="24"/>
          <w:szCs w:val="24"/>
        </w:rPr>
        <w:t>e depth of the need.</w:t>
      </w:r>
    </w:p>
    <w:p w14:paraId="30110D98" w14:textId="3339F8B3" w:rsidR="00921E25" w:rsidRPr="006377DD" w:rsidRDefault="00921E25">
      <w:pPr>
        <w:suppressAutoHyphens w:val="0"/>
        <w:spacing w:line="240" w:lineRule="auto"/>
        <w:rPr>
          <w:rFonts w:ascii="Times New Roman" w:eastAsiaTheme="minorHAnsi" w:hAnsi="Times New Roman" w:cs="Times New Roman"/>
          <w:color w:val="auto"/>
          <w:kern w:val="0"/>
          <w:lang w:eastAsia="en-US" w:bidi="ar-SA"/>
        </w:rPr>
      </w:pPr>
      <w:r w:rsidRPr="006377DD">
        <w:rPr>
          <w:rFonts w:ascii="Times New Roman" w:hAnsi="Times New Roman" w:cs="Times New Roman"/>
        </w:rPr>
        <w:br w:type="page"/>
      </w:r>
    </w:p>
    <w:p w14:paraId="0AECC997" w14:textId="1DB11567" w:rsidR="00921E25" w:rsidRPr="006377DD" w:rsidRDefault="00921E25" w:rsidP="00921E25">
      <w:pPr>
        <w:rPr>
          <w:rFonts w:ascii="Times New Roman" w:hAnsi="Times New Roman" w:cs="Times New Roman"/>
        </w:rPr>
      </w:pPr>
      <w:r w:rsidRPr="006377DD">
        <w:rPr>
          <w:rFonts w:ascii="Times New Roman" w:hAnsi="Times New Roman" w:cs="Times New Roman"/>
        </w:rPr>
        <w:lastRenderedPageBreak/>
        <w:t>Together with many diverse partners and jurisdictions, King County can identify and implement bold solutions to our current and future affordable housing needs.</w:t>
      </w:r>
      <w:r w:rsidR="00481169">
        <w:rPr>
          <w:rFonts w:ascii="Times New Roman" w:hAnsi="Times New Roman" w:cs="Times New Roman"/>
        </w:rPr>
        <w:t xml:space="preserve"> </w:t>
      </w:r>
      <w:r w:rsidRPr="006377DD">
        <w:rPr>
          <w:rFonts w:ascii="Times New Roman" w:hAnsi="Times New Roman" w:cs="Times New Roman"/>
        </w:rPr>
        <w:t xml:space="preserve">It is only by working closely with these stakeholders that we will be able to make King County a region where everyone can </w:t>
      </w:r>
      <w:r w:rsidR="00FC6983">
        <w:rPr>
          <w:rFonts w:ascii="Times New Roman" w:hAnsi="Times New Roman" w:cs="Times New Roman"/>
        </w:rPr>
        <w:t>afford to live in healthy, safe</w:t>
      </w:r>
      <w:r w:rsidRPr="006377DD">
        <w:rPr>
          <w:rFonts w:ascii="Times New Roman" w:hAnsi="Times New Roman" w:cs="Times New Roman"/>
        </w:rPr>
        <w:t xml:space="preserve"> and vibrant communities.</w:t>
      </w:r>
    </w:p>
    <w:p w14:paraId="125C708B" w14:textId="77777777" w:rsidR="00921E25" w:rsidRPr="006377DD" w:rsidRDefault="00921E25" w:rsidP="00921E25">
      <w:pPr>
        <w:rPr>
          <w:rFonts w:ascii="Times New Roman" w:eastAsia="Times New Roman" w:hAnsi="Times New Roman" w:cs="Times New Roman"/>
          <w:lang w:val="de-DE" w:eastAsia="de-DE" w:bidi="de-DE"/>
        </w:rPr>
      </w:pPr>
    </w:p>
    <w:p w14:paraId="2C69581D" w14:textId="3E549AD1" w:rsidR="007325AF" w:rsidRPr="006377DD" w:rsidRDefault="00921E25" w:rsidP="0041409E">
      <w:pPr>
        <w:pStyle w:val="NoSpacing"/>
        <w:rPr>
          <w:rFonts w:ascii="Times New Roman" w:hAnsi="Times New Roman" w:cs="Times New Roman"/>
          <w:sz w:val="24"/>
          <w:szCs w:val="24"/>
        </w:rPr>
      </w:pPr>
      <w:r w:rsidRPr="006377DD">
        <w:rPr>
          <w:rFonts w:ascii="Times New Roman" w:hAnsi="Times New Roman" w:cs="Times New Roman"/>
          <w:sz w:val="24"/>
          <w:szCs w:val="24"/>
        </w:rPr>
        <w:t xml:space="preserve">The proposed Regional Affordable Housing </w:t>
      </w:r>
      <w:r w:rsidR="003D1017" w:rsidRPr="006377DD">
        <w:rPr>
          <w:rFonts w:ascii="Times New Roman" w:hAnsi="Times New Roman" w:cs="Times New Roman"/>
          <w:sz w:val="24"/>
          <w:szCs w:val="24"/>
        </w:rPr>
        <w:t>Task</w:t>
      </w:r>
      <w:r w:rsidR="008939D7">
        <w:rPr>
          <w:rFonts w:ascii="Times New Roman" w:hAnsi="Times New Roman" w:cs="Times New Roman"/>
          <w:sz w:val="24"/>
          <w:szCs w:val="24"/>
        </w:rPr>
        <w:t xml:space="preserve"> F</w:t>
      </w:r>
      <w:r w:rsidR="003D1017" w:rsidRPr="006377DD">
        <w:rPr>
          <w:rFonts w:ascii="Times New Roman" w:hAnsi="Times New Roman" w:cs="Times New Roman"/>
          <w:sz w:val="24"/>
          <w:szCs w:val="24"/>
        </w:rPr>
        <w:t>orce</w:t>
      </w:r>
      <w:r w:rsidR="00414D03" w:rsidRPr="006377DD">
        <w:rPr>
          <w:rFonts w:ascii="Times New Roman" w:hAnsi="Times New Roman" w:cs="Times New Roman"/>
          <w:sz w:val="24"/>
          <w:szCs w:val="24"/>
        </w:rPr>
        <w:t xml:space="preserve"> </w:t>
      </w:r>
      <w:r w:rsidR="0041409E" w:rsidRPr="006377DD">
        <w:rPr>
          <w:rFonts w:ascii="Times New Roman" w:hAnsi="Times New Roman" w:cs="Times New Roman"/>
          <w:sz w:val="24"/>
          <w:szCs w:val="24"/>
        </w:rPr>
        <w:t xml:space="preserve">would </w:t>
      </w:r>
      <w:r w:rsidR="00E83625" w:rsidRPr="006377DD">
        <w:rPr>
          <w:rFonts w:ascii="Times New Roman" w:hAnsi="Times New Roman" w:cs="Times New Roman"/>
          <w:sz w:val="24"/>
          <w:szCs w:val="24"/>
        </w:rPr>
        <w:t>include representatives of the below stakeholders</w:t>
      </w:r>
      <w:r w:rsidR="006B3CBD" w:rsidRPr="006377DD">
        <w:rPr>
          <w:rFonts w:ascii="Times New Roman" w:hAnsi="Times New Roman" w:cs="Times New Roman"/>
          <w:sz w:val="24"/>
          <w:szCs w:val="24"/>
        </w:rPr>
        <w:t>:</w:t>
      </w:r>
      <w:r w:rsidR="00E83625" w:rsidRPr="006377DD">
        <w:rPr>
          <w:rFonts w:ascii="Times New Roman" w:hAnsi="Times New Roman" w:cs="Times New Roman"/>
          <w:sz w:val="24"/>
          <w:szCs w:val="24"/>
        </w:rPr>
        <w:t xml:space="preserve"> </w:t>
      </w:r>
    </w:p>
    <w:p w14:paraId="60660B94" w14:textId="77777777" w:rsidR="007325AF" w:rsidRPr="006377DD" w:rsidRDefault="00E83625" w:rsidP="00E83625">
      <w:pPr>
        <w:pStyle w:val="NoSpacing"/>
        <w:tabs>
          <w:tab w:val="left" w:pos="5265"/>
        </w:tabs>
        <w:rPr>
          <w:rFonts w:ascii="Times New Roman" w:hAnsi="Times New Roman" w:cs="Times New Roman"/>
          <w:sz w:val="24"/>
          <w:szCs w:val="24"/>
        </w:rPr>
      </w:pPr>
      <w:r w:rsidRPr="006377DD">
        <w:rPr>
          <w:rFonts w:ascii="Times New Roman" w:hAnsi="Times New Roman" w:cs="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tblGrid>
      <w:tr w:rsidR="006B3CBD" w:rsidRPr="006377DD" w14:paraId="65E8B12F" w14:textId="77777777" w:rsidTr="006B3CBD">
        <w:trPr>
          <w:jc w:val="center"/>
        </w:trPr>
        <w:tc>
          <w:tcPr>
            <w:tcW w:w="5035" w:type="dxa"/>
            <w:shd w:val="clear" w:color="auto" w:fill="auto"/>
          </w:tcPr>
          <w:p w14:paraId="45D70BB3" w14:textId="77777777" w:rsidR="006B3CBD" w:rsidRPr="006377DD" w:rsidRDefault="006B3CBD" w:rsidP="006B3CBD">
            <w:pPr>
              <w:jc w:val="center"/>
              <w:rPr>
                <w:rFonts w:ascii="Times New Roman" w:hAnsi="Times New Roman" w:cs="Times New Roman"/>
                <w:b/>
              </w:rPr>
            </w:pPr>
            <w:r w:rsidRPr="006377DD">
              <w:rPr>
                <w:rFonts w:ascii="Times New Roman" w:hAnsi="Times New Roman" w:cs="Times New Roman"/>
                <w:b/>
              </w:rPr>
              <w:t>Task Force Representation</w:t>
            </w:r>
          </w:p>
        </w:tc>
      </w:tr>
      <w:tr w:rsidR="006B3CBD" w:rsidRPr="006377DD" w14:paraId="468FC26A" w14:textId="77777777" w:rsidTr="006B3CBD">
        <w:trPr>
          <w:jc w:val="center"/>
        </w:trPr>
        <w:tc>
          <w:tcPr>
            <w:tcW w:w="5035" w:type="dxa"/>
            <w:shd w:val="clear" w:color="auto" w:fill="auto"/>
          </w:tcPr>
          <w:p w14:paraId="2AE24C24" w14:textId="77777777" w:rsidR="006B3CBD" w:rsidRPr="006377DD" w:rsidRDefault="006B3CBD" w:rsidP="00AF5ABD">
            <w:pPr>
              <w:pStyle w:val="ListParagraph"/>
              <w:numPr>
                <w:ilvl w:val="0"/>
                <w:numId w:val="1"/>
              </w:numPr>
              <w:spacing w:after="0" w:line="100" w:lineRule="atLeast"/>
              <w:rPr>
                <w:rFonts w:ascii="Times New Roman" w:hAnsi="Times New Roman" w:cs="Times New Roman"/>
                <w:sz w:val="24"/>
                <w:szCs w:val="24"/>
              </w:rPr>
            </w:pPr>
            <w:r w:rsidRPr="006377DD">
              <w:rPr>
                <w:rFonts w:ascii="Times New Roman" w:hAnsi="Times New Roman" w:cs="Times New Roman"/>
                <w:sz w:val="24"/>
                <w:szCs w:val="24"/>
              </w:rPr>
              <w:t>King County Council (4)</w:t>
            </w:r>
          </w:p>
        </w:tc>
      </w:tr>
      <w:tr w:rsidR="006B3CBD" w:rsidRPr="006377DD" w14:paraId="01CAAC25" w14:textId="77777777" w:rsidTr="006B3CBD">
        <w:trPr>
          <w:jc w:val="center"/>
        </w:trPr>
        <w:tc>
          <w:tcPr>
            <w:tcW w:w="5035" w:type="dxa"/>
            <w:shd w:val="clear" w:color="auto" w:fill="auto"/>
          </w:tcPr>
          <w:p w14:paraId="14224556" w14:textId="77777777" w:rsidR="006B3CBD" w:rsidRPr="006377DD" w:rsidRDefault="006B3CBD" w:rsidP="00AF5ABD">
            <w:pPr>
              <w:pStyle w:val="ListParagraph"/>
              <w:numPr>
                <w:ilvl w:val="0"/>
                <w:numId w:val="1"/>
              </w:numPr>
              <w:spacing w:after="0" w:line="100" w:lineRule="atLeast"/>
              <w:rPr>
                <w:rFonts w:ascii="Times New Roman" w:hAnsi="Times New Roman" w:cs="Times New Roman"/>
                <w:sz w:val="24"/>
                <w:szCs w:val="24"/>
              </w:rPr>
            </w:pPr>
            <w:r w:rsidRPr="006377DD">
              <w:rPr>
                <w:rFonts w:ascii="Times New Roman" w:hAnsi="Times New Roman" w:cs="Times New Roman"/>
                <w:sz w:val="24"/>
                <w:szCs w:val="24"/>
              </w:rPr>
              <w:t>King County Executive (1)</w:t>
            </w:r>
          </w:p>
        </w:tc>
      </w:tr>
      <w:tr w:rsidR="006B3CBD" w:rsidRPr="006377DD" w14:paraId="00477BE6" w14:textId="77777777" w:rsidTr="006B3CBD">
        <w:trPr>
          <w:jc w:val="center"/>
        </w:trPr>
        <w:tc>
          <w:tcPr>
            <w:tcW w:w="5035" w:type="dxa"/>
            <w:shd w:val="clear" w:color="auto" w:fill="auto"/>
          </w:tcPr>
          <w:p w14:paraId="573AA7E2" w14:textId="77777777" w:rsidR="006B3CBD" w:rsidRPr="006377DD" w:rsidRDefault="006B3CBD" w:rsidP="00AF5ABD">
            <w:pPr>
              <w:pStyle w:val="ListParagraph"/>
              <w:numPr>
                <w:ilvl w:val="0"/>
                <w:numId w:val="1"/>
              </w:numPr>
              <w:spacing w:after="0" w:line="100" w:lineRule="atLeast"/>
              <w:rPr>
                <w:rFonts w:ascii="Times New Roman" w:hAnsi="Times New Roman" w:cs="Times New Roman"/>
                <w:sz w:val="24"/>
                <w:szCs w:val="24"/>
              </w:rPr>
            </w:pPr>
            <w:r w:rsidRPr="006377DD">
              <w:rPr>
                <w:rFonts w:ascii="Times New Roman" w:hAnsi="Times New Roman" w:cs="Times New Roman"/>
                <w:sz w:val="24"/>
                <w:szCs w:val="24"/>
              </w:rPr>
              <w:t>Sound Cities Association representatives from cities in each of North, East, and South King County and a city from the rural area (4)</w:t>
            </w:r>
          </w:p>
        </w:tc>
      </w:tr>
      <w:tr w:rsidR="006B3CBD" w:rsidRPr="006377DD" w14:paraId="3DC65EFC" w14:textId="77777777" w:rsidTr="006B3CBD">
        <w:trPr>
          <w:jc w:val="center"/>
        </w:trPr>
        <w:tc>
          <w:tcPr>
            <w:tcW w:w="5035" w:type="dxa"/>
            <w:shd w:val="clear" w:color="auto" w:fill="auto"/>
          </w:tcPr>
          <w:p w14:paraId="5168D529" w14:textId="77777777" w:rsidR="006B3CBD" w:rsidRPr="006377DD" w:rsidRDefault="006B3CBD" w:rsidP="00AF5ABD">
            <w:pPr>
              <w:pStyle w:val="ListParagraph"/>
              <w:numPr>
                <w:ilvl w:val="0"/>
                <w:numId w:val="1"/>
              </w:numPr>
              <w:spacing w:after="0" w:line="100" w:lineRule="atLeast"/>
              <w:rPr>
                <w:rFonts w:ascii="Times New Roman" w:hAnsi="Times New Roman" w:cs="Times New Roman"/>
                <w:sz w:val="24"/>
                <w:szCs w:val="24"/>
              </w:rPr>
            </w:pPr>
            <w:r w:rsidRPr="006377DD">
              <w:rPr>
                <w:rFonts w:ascii="Times New Roman" w:hAnsi="Times New Roman" w:cs="Times New Roman"/>
                <w:sz w:val="24"/>
                <w:szCs w:val="24"/>
              </w:rPr>
              <w:t>Mayor of Seattle (1)</w:t>
            </w:r>
          </w:p>
        </w:tc>
      </w:tr>
      <w:tr w:rsidR="00065EC5" w:rsidRPr="006377DD" w14:paraId="453C5A98" w14:textId="77777777" w:rsidTr="006B3CBD">
        <w:trPr>
          <w:jc w:val="center"/>
        </w:trPr>
        <w:tc>
          <w:tcPr>
            <w:tcW w:w="5035" w:type="dxa"/>
            <w:shd w:val="clear" w:color="auto" w:fill="auto"/>
          </w:tcPr>
          <w:p w14:paraId="2AB6E357" w14:textId="52988E2A" w:rsidR="00065EC5" w:rsidRPr="006377DD" w:rsidRDefault="00065EC5" w:rsidP="00AF5ABD">
            <w:pPr>
              <w:pStyle w:val="ListParagraph"/>
              <w:numPr>
                <w:ilvl w:val="0"/>
                <w:numId w:val="1"/>
              </w:numPr>
              <w:spacing w:after="0" w:line="100" w:lineRule="atLeast"/>
              <w:rPr>
                <w:rFonts w:ascii="Times New Roman" w:hAnsi="Times New Roman" w:cs="Times New Roman"/>
                <w:sz w:val="24"/>
                <w:szCs w:val="24"/>
              </w:rPr>
            </w:pPr>
            <w:r>
              <w:rPr>
                <w:rFonts w:ascii="Times New Roman" w:hAnsi="Times New Roman" w:cs="Times New Roman"/>
                <w:sz w:val="24"/>
                <w:szCs w:val="24"/>
              </w:rPr>
              <w:t>DCHS Director, Ex-Officio (1)</w:t>
            </w:r>
          </w:p>
        </w:tc>
      </w:tr>
    </w:tbl>
    <w:p w14:paraId="7E36D0A5" w14:textId="77777777" w:rsidR="007325AF" w:rsidRPr="006377DD" w:rsidRDefault="007325AF" w:rsidP="007325AF">
      <w:pPr>
        <w:pStyle w:val="NoSpacing"/>
        <w:rPr>
          <w:rFonts w:ascii="Times New Roman" w:hAnsi="Times New Roman" w:cs="Times New Roman"/>
          <w:sz w:val="24"/>
          <w:szCs w:val="24"/>
        </w:rPr>
      </w:pPr>
    </w:p>
    <w:p w14:paraId="17EF47C0" w14:textId="6852C445" w:rsidR="007325AF" w:rsidRPr="006377DD" w:rsidRDefault="006B3CBD" w:rsidP="007325AF">
      <w:pPr>
        <w:pStyle w:val="NoSpacing"/>
        <w:rPr>
          <w:rFonts w:ascii="Times New Roman" w:hAnsi="Times New Roman" w:cs="Times New Roman"/>
          <w:sz w:val="24"/>
          <w:szCs w:val="24"/>
        </w:rPr>
      </w:pPr>
      <w:r w:rsidRPr="006377DD">
        <w:rPr>
          <w:rFonts w:ascii="Times New Roman" w:hAnsi="Times New Roman" w:cs="Times New Roman"/>
          <w:sz w:val="24"/>
          <w:szCs w:val="24"/>
        </w:rPr>
        <w:t>The Task</w:t>
      </w:r>
      <w:r w:rsidR="008939D7">
        <w:rPr>
          <w:rFonts w:ascii="Times New Roman" w:hAnsi="Times New Roman" w:cs="Times New Roman"/>
          <w:sz w:val="24"/>
          <w:szCs w:val="24"/>
        </w:rPr>
        <w:t xml:space="preserve"> F</w:t>
      </w:r>
      <w:r w:rsidRPr="006377DD">
        <w:rPr>
          <w:rFonts w:ascii="Times New Roman" w:hAnsi="Times New Roman" w:cs="Times New Roman"/>
          <w:sz w:val="24"/>
          <w:szCs w:val="24"/>
        </w:rPr>
        <w:t xml:space="preserve">orce would deliver a work plan to the King County Executive and Council by October 31, 2017 and submit a final affordable housing strategy report to the </w:t>
      </w:r>
      <w:r w:rsidR="008939D7" w:rsidRPr="006377DD">
        <w:rPr>
          <w:rFonts w:ascii="Times New Roman" w:hAnsi="Times New Roman" w:cs="Times New Roman"/>
          <w:sz w:val="24"/>
          <w:szCs w:val="24"/>
        </w:rPr>
        <w:t xml:space="preserve">Executive </w:t>
      </w:r>
      <w:r w:rsidR="008939D7">
        <w:rPr>
          <w:rFonts w:ascii="Times New Roman" w:hAnsi="Times New Roman" w:cs="Times New Roman"/>
          <w:sz w:val="24"/>
          <w:szCs w:val="24"/>
        </w:rPr>
        <w:t xml:space="preserve">and Council </w:t>
      </w:r>
      <w:r w:rsidRPr="006377DD">
        <w:rPr>
          <w:rFonts w:ascii="Times New Roman" w:hAnsi="Times New Roman" w:cs="Times New Roman"/>
          <w:sz w:val="24"/>
          <w:szCs w:val="24"/>
        </w:rPr>
        <w:t xml:space="preserve">by </w:t>
      </w:r>
      <w:r w:rsidR="00BC3839" w:rsidRPr="006377DD">
        <w:rPr>
          <w:rFonts w:ascii="Times New Roman" w:hAnsi="Times New Roman" w:cs="Times New Roman"/>
          <w:sz w:val="24"/>
          <w:szCs w:val="24"/>
        </w:rPr>
        <w:t>December</w:t>
      </w:r>
      <w:r w:rsidR="0041409E" w:rsidRPr="006377DD">
        <w:rPr>
          <w:rFonts w:ascii="Times New Roman" w:hAnsi="Times New Roman" w:cs="Times New Roman"/>
          <w:sz w:val="24"/>
          <w:szCs w:val="24"/>
        </w:rPr>
        <w:t xml:space="preserve"> 2018</w:t>
      </w:r>
      <w:r w:rsidRPr="006377DD">
        <w:rPr>
          <w:rFonts w:ascii="Times New Roman" w:hAnsi="Times New Roman" w:cs="Times New Roman"/>
          <w:sz w:val="24"/>
          <w:szCs w:val="24"/>
        </w:rPr>
        <w:t>.</w:t>
      </w:r>
    </w:p>
    <w:p w14:paraId="692B5846" w14:textId="77777777" w:rsidR="00921E25" w:rsidRPr="006377DD" w:rsidRDefault="00921E25" w:rsidP="007325AF">
      <w:pPr>
        <w:pStyle w:val="NoSpacing"/>
        <w:rPr>
          <w:rFonts w:ascii="Times New Roman" w:hAnsi="Times New Roman" w:cs="Times New Roman"/>
          <w:sz w:val="24"/>
          <w:szCs w:val="24"/>
        </w:rPr>
      </w:pPr>
    </w:p>
    <w:p w14:paraId="2A5E17F9" w14:textId="5C6B7F85" w:rsidR="00921E25" w:rsidRPr="006377DD" w:rsidRDefault="00C7054C" w:rsidP="00A40C19">
      <w:pPr>
        <w:rPr>
          <w:rFonts w:ascii="Times New Roman" w:hAnsi="Times New Roman" w:cs="Times New Roman"/>
        </w:rPr>
      </w:pPr>
      <w:r>
        <w:rPr>
          <w:rFonts w:ascii="Times New Roman" w:hAnsi="Times New Roman" w:cs="Times New Roman"/>
        </w:rPr>
        <w:t>Developing</w:t>
      </w:r>
      <w:r w:rsidR="000873E3">
        <w:rPr>
          <w:rFonts w:ascii="Times New Roman" w:hAnsi="Times New Roman" w:cs="Times New Roman"/>
        </w:rPr>
        <w:t xml:space="preserve"> a regional affordable housing s</w:t>
      </w:r>
      <w:r w:rsidR="00921E25" w:rsidRPr="006377DD">
        <w:rPr>
          <w:rFonts w:ascii="Times New Roman" w:hAnsi="Times New Roman" w:cs="Times New Roman"/>
        </w:rPr>
        <w:t xml:space="preserve">trategy plan strongly </w:t>
      </w:r>
      <w:r w:rsidR="00A40C19" w:rsidRPr="006377DD">
        <w:rPr>
          <w:rFonts w:ascii="Times New Roman" w:hAnsi="Times New Roman" w:cs="Times New Roman"/>
        </w:rPr>
        <w:t>reflects the goals of</w:t>
      </w:r>
      <w:r w:rsidR="00921E25" w:rsidRPr="006377DD">
        <w:rPr>
          <w:rFonts w:ascii="Times New Roman" w:hAnsi="Times New Roman" w:cs="Times New Roman"/>
        </w:rPr>
        <w:t xml:space="preserve"> the </w:t>
      </w:r>
      <w:r w:rsidR="00A40C19" w:rsidRPr="006377DD">
        <w:rPr>
          <w:rFonts w:ascii="Times New Roman" w:hAnsi="Times New Roman" w:cs="Times New Roman"/>
        </w:rPr>
        <w:t>King County</w:t>
      </w:r>
      <w:r w:rsidR="00921E25" w:rsidRPr="006377DD">
        <w:rPr>
          <w:rFonts w:ascii="Times New Roman" w:hAnsi="Times New Roman" w:cs="Times New Roman"/>
        </w:rPr>
        <w:t xml:space="preserve"> Equity </w:t>
      </w:r>
      <w:r w:rsidR="00733DBA" w:rsidRPr="006377DD">
        <w:rPr>
          <w:rFonts w:ascii="Times New Roman" w:hAnsi="Times New Roman" w:cs="Times New Roman"/>
        </w:rPr>
        <w:t xml:space="preserve">and Social Justice Initiative </w:t>
      </w:r>
      <w:r w:rsidR="00A40C19" w:rsidRPr="006377DD">
        <w:rPr>
          <w:rFonts w:ascii="Times New Roman" w:hAnsi="Times New Roman" w:cs="Times New Roman"/>
        </w:rPr>
        <w:t>by addressing disparities in access to affordable housing as well as increasing cross-sector and cross-jurisdictional collaboration.</w:t>
      </w:r>
      <w:r w:rsidR="00481169">
        <w:rPr>
          <w:rFonts w:ascii="Times New Roman" w:hAnsi="Times New Roman" w:cs="Times New Roman"/>
        </w:rPr>
        <w:t xml:space="preserve"> </w:t>
      </w:r>
      <w:r w:rsidR="00A40C19" w:rsidRPr="006377DD">
        <w:rPr>
          <w:rFonts w:ascii="Times New Roman" w:hAnsi="Times New Roman" w:cs="Times New Roman"/>
        </w:rPr>
        <w:t xml:space="preserve">It </w:t>
      </w:r>
      <w:r w:rsidR="00733DBA" w:rsidRPr="006377DD">
        <w:rPr>
          <w:rFonts w:ascii="Times New Roman" w:hAnsi="Times New Roman" w:cs="Times New Roman"/>
        </w:rPr>
        <w:t>will also further</w:t>
      </w:r>
      <w:r w:rsidR="00A40C19" w:rsidRPr="006377DD">
        <w:rPr>
          <w:rFonts w:ascii="Times New Roman" w:hAnsi="Times New Roman" w:cs="Times New Roman"/>
        </w:rPr>
        <w:t xml:space="preserve"> our King County Strategic Plan </w:t>
      </w:r>
      <w:r w:rsidR="00A40C19" w:rsidRPr="006377DD">
        <w:rPr>
          <w:rFonts w:ascii="Times New Roman" w:hAnsi="Times New Roman" w:cs="Times New Roman"/>
          <w:i/>
        </w:rPr>
        <w:t>Accessible, Affordable Housing</w:t>
      </w:r>
      <w:r w:rsidR="00A40C19" w:rsidRPr="006377DD">
        <w:rPr>
          <w:rFonts w:ascii="Times New Roman" w:hAnsi="Times New Roman" w:cs="Times New Roman"/>
        </w:rPr>
        <w:t xml:space="preserve"> goal to increase access to quality hou</w:t>
      </w:r>
      <w:r w:rsidR="00D930A5">
        <w:rPr>
          <w:rFonts w:ascii="Times New Roman" w:hAnsi="Times New Roman" w:cs="Times New Roman"/>
        </w:rPr>
        <w:t>sing that is affordable to all.</w:t>
      </w:r>
    </w:p>
    <w:p w14:paraId="6204779B" w14:textId="77777777" w:rsidR="00A40C19" w:rsidRPr="006377DD" w:rsidRDefault="00A40C19" w:rsidP="007325AF">
      <w:pPr>
        <w:pStyle w:val="NoSpacing"/>
        <w:rPr>
          <w:rFonts w:ascii="Times New Roman" w:hAnsi="Times New Roman" w:cs="Times New Roman"/>
          <w:sz w:val="24"/>
          <w:szCs w:val="24"/>
        </w:rPr>
      </w:pPr>
    </w:p>
    <w:p w14:paraId="557693E6" w14:textId="3A2AADEC" w:rsidR="007325AF" w:rsidRPr="006377DD" w:rsidRDefault="007325AF" w:rsidP="007325AF">
      <w:pPr>
        <w:rPr>
          <w:rFonts w:ascii="Times New Roman" w:hAnsi="Times New Roman" w:cs="Times New Roman"/>
        </w:rPr>
      </w:pPr>
      <w:r w:rsidRPr="000403DF">
        <w:rPr>
          <w:rFonts w:ascii="Times New Roman" w:hAnsi="Times New Roman" w:cs="Times New Roman"/>
        </w:rPr>
        <w:t>It is estima</w:t>
      </w:r>
      <w:r w:rsidR="007F393A" w:rsidRPr="000403DF">
        <w:rPr>
          <w:rFonts w:ascii="Times New Roman" w:hAnsi="Times New Roman" w:cs="Times New Roman"/>
        </w:rPr>
        <w:t xml:space="preserve">ted that this report required </w:t>
      </w:r>
      <w:r w:rsidR="0041409E" w:rsidRPr="000403DF">
        <w:rPr>
          <w:rFonts w:ascii="Times New Roman" w:hAnsi="Times New Roman" w:cs="Times New Roman"/>
        </w:rPr>
        <w:t>50</w:t>
      </w:r>
      <w:r w:rsidRPr="000403DF">
        <w:rPr>
          <w:rFonts w:ascii="Times New Roman" w:hAnsi="Times New Roman" w:cs="Times New Roman"/>
        </w:rPr>
        <w:t xml:space="preserve"> hours, costing $</w:t>
      </w:r>
      <w:r w:rsidR="000C498A">
        <w:rPr>
          <w:rFonts w:ascii="Times New Roman" w:hAnsi="Times New Roman" w:cs="Times New Roman"/>
        </w:rPr>
        <w:t>3256.50</w:t>
      </w:r>
      <w:r w:rsidRPr="000403DF">
        <w:rPr>
          <w:rFonts w:ascii="Times New Roman" w:hAnsi="Times New Roman" w:cs="Times New Roman"/>
        </w:rPr>
        <w:t xml:space="preserve"> to produce.</w:t>
      </w:r>
      <w:r w:rsidR="0004093C" w:rsidRPr="000403DF">
        <w:rPr>
          <w:rFonts w:ascii="Times New Roman" w:hAnsi="Times New Roman" w:cs="Times New Roman"/>
        </w:rPr>
        <w:t xml:space="preserve"> There are no printing costs.</w:t>
      </w:r>
    </w:p>
    <w:p w14:paraId="4114AFED" w14:textId="77777777" w:rsidR="007325AF" w:rsidRPr="006377DD" w:rsidRDefault="007325AF" w:rsidP="007325AF">
      <w:pPr>
        <w:rPr>
          <w:rFonts w:ascii="Times New Roman" w:hAnsi="Times New Roman" w:cs="Times New Roman"/>
        </w:rPr>
      </w:pPr>
    </w:p>
    <w:p w14:paraId="51ADFAFA" w14:textId="04D91965" w:rsidR="003D1017" w:rsidRPr="006377DD" w:rsidRDefault="003D1017" w:rsidP="003D1017">
      <w:pPr>
        <w:spacing w:line="240" w:lineRule="auto"/>
        <w:rPr>
          <w:rFonts w:ascii="Times New Roman" w:hAnsi="Times New Roman" w:cs="Times New Roman"/>
        </w:rPr>
      </w:pPr>
      <w:r w:rsidRPr="006377DD">
        <w:rPr>
          <w:rFonts w:ascii="Times New Roman" w:hAnsi="Times New Roman" w:cs="Times New Roman"/>
        </w:rPr>
        <w:t xml:space="preserve">I look forward to working with Council </w:t>
      </w:r>
      <w:r w:rsidR="00C02D7A" w:rsidRPr="006377DD">
        <w:rPr>
          <w:rFonts w:ascii="Times New Roman" w:hAnsi="Times New Roman" w:cs="Times New Roman"/>
        </w:rPr>
        <w:t>to create the proposed Regional Affordable Housing Task</w:t>
      </w:r>
      <w:r w:rsidR="000873E3">
        <w:rPr>
          <w:rFonts w:ascii="Times New Roman" w:hAnsi="Times New Roman" w:cs="Times New Roman"/>
        </w:rPr>
        <w:t xml:space="preserve"> F</w:t>
      </w:r>
      <w:r w:rsidR="00C02D7A" w:rsidRPr="006377DD">
        <w:rPr>
          <w:rFonts w:ascii="Times New Roman" w:hAnsi="Times New Roman" w:cs="Times New Roman"/>
        </w:rPr>
        <w:t xml:space="preserve">orce </w:t>
      </w:r>
      <w:r w:rsidR="007854AE" w:rsidRPr="006377DD">
        <w:rPr>
          <w:rFonts w:ascii="Times New Roman" w:hAnsi="Times New Roman" w:cs="Times New Roman"/>
        </w:rPr>
        <w:t xml:space="preserve">and </w:t>
      </w:r>
      <w:r w:rsidR="0041409E" w:rsidRPr="006377DD">
        <w:rPr>
          <w:rFonts w:ascii="Times New Roman" w:hAnsi="Times New Roman" w:cs="Times New Roman"/>
        </w:rPr>
        <w:t xml:space="preserve">to </w:t>
      </w:r>
      <w:r w:rsidRPr="006377DD">
        <w:rPr>
          <w:rFonts w:ascii="Times New Roman" w:hAnsi="Times New Roman" w:cs="Times New Roman"/>
        </w:rPr>
        <w:t xml:space="preserve">develop </w:t>
      </w:r>
      <w:r w:rsidR="00C02D7A" w:rsidRPr="006377DD">
        <w:rPr>
          <w:rFonts w:ascii="Times New Roman" w:hAnsi="Times New Roman" w:cs="Times New Roman"/>
        </w:rPr>
        <w:t>a comprehensive, coordinated vision for addressing our current housing crisis</w:t>
      </w:r>
      <w:r w:rsidRPr="006377DD">
        <w:rPr>
          <w:rFonts w:ascii="Times New Roman" w:hAnsi="Times New Roman" w:cs="Times New Roman"/>
        </w:rPr>
        <w:t>.</w:t>
      </w:r>
    </w:p>
    <w:p w14:paraId="6D91966C" w14:textId="0544A0B4" w:rsidR="003D1017" w:rsidRPr="006377DD" w:rsidRDefault="00B61CDE" w:rsidP="00B61CDE">
      <w:pPr>
        <w:suppressAutoHyphens w:val="0"/>
        <w:spacing w:line="240" w:lineRule="auto"/>
        <w:rPr>
          <w:rFonts w:ascii="Times New Roman" w:hAnsi="Times New Roman" w:cs="Times New Roman"/>
        </w:rPr>
      </w:pPr>
      <w:r>
        <w:rPr>
          <w:rFonts w:ascii="Times New Roman" w:hAnsi="Times New Roman" w:cs="Times New Roman"/>
        </w:rPr>
        <w:br w:type="page"/>
      </w:r>
    </w:p>
    <w:p w14:paraId="0E3356AA" w14:textId="77777777" w:rsidR="007325AF" w:rsidRPr="006377DD" w:rsidRDefault="007325AF" w:rsidP="007325AF">
      <w:pPr>
        <w:rPr>
          <w:rFonts w:ascii="Times New Roman" w:hAnsi="Times New Roman" w:cs="Times New Roman"/>
        </w:rPr>
      </w:pPr>
      <w:r w:rsidRPr="006377DD">
        <w:rPr>
          <w:rFonts w:ascii="Times New Roman" w:hAnsi="Times New Roman" w:cs="Times New Roman"/>
        </w:rPr>
        <w:lastRenderedPageBreak/>
        <w:t>Thank you for your interest in our continuing affordable housing efforts. If you have any questions, please feel free to contact Adrienne Quinn, Director, Department of Community and Human Services, at 206-263-</w:t>
      </w:r>
      <w:r w:rsidR="0004093C" w:rsidRPr="006377DD">
        <w:rPr>
          <w:rFonts w:ascii="Times New Roman" w:hAnsi="Times New Roman" w:cs="Times New Roman"/>
        </w:rPr>
        <w:t>9100</w:t>
      </w:r>
      <w:r w:rsidRPr="006377DD">
        <w:rPr>
          <w:rFonts w:ascii="Times New Roman" w:hAnsi="Times New Roman" w:cs="Times New Roman"/>
        </w:rPr>
        <w:t xml:space="preserve">. </w:t>
      </w:r>
    </w:p>
    <w:p w14:paraId="62906B75" w14:textId="77777777" w:rsidR="007325AF" w:rsidRPr="006377DD" w:rsidRDefault="007325AF" w:rsidP="007325AF">
      <w:pPr>
        <w:rPr>
          <w:rFonts w:ascii="Times New Roman" w:hAnsi="Times New Roman" w:cs="Times New Roman"/>
        </w:rPr>
      </w:pPr>
    </w:p>
    <w:p w14:paraId="49BDAA1A" w14:textId="77777777" w:rsidR="00D94EAA" w:rsidRPr="005738B4" w:rsidRDefault="00D94EAA" w:rsidP="00D94EAA">
      <w:pPr>
        <w:rPr>
          <w:rFonts w:ascii="Times New Roman" w:hAnsi="Times New Roman" w:cs="Times New Roman"/>
        </w:rPr>
      </w:pPr>
      <w:r w:rsidRPr="005738B4">
        <w:rPr>
          <w:rFonts w:ascii="Times New Roman" w:hAnsi="Times New Roman" w:cs="Times New Roman"/>
        </w:rPr>
        <w:t>Sincerely,</w:t>
      </w:r>
    </w:p>
    <w:p w14:paraId="0C33906C" w14:textId="77777777" w:rsidR="00D94EAA" w:rsidRPr="005738B4" w:rsidRDefault="00D94EAA" w:rsidP="00D94EAA">
      <w:pPr>
        <w:rPr>
          <w:rFonts w:ascii="Times New Roman" w:hAnsi="Times New Roman" w:cs="Times New Roman"/>
        </w:rPr>
      </w:pPr>
    </w:p>
    <w:p w14:paraId="31384512" w14:textId="77777777" w:rsidR="00D94EAA" w:rsidRPr="005738B4" w:rsidRDefault="00D94EAA" w:rsidP="00D94EAA">
      <w:pPr>
        <w:rPr>
          <w:rFonts w:ascii="Times New Roman" w:hAnsi="Times New Roman" w:cs="Times New Roman"/>
        </w:rPr>
      </w:pPr>
    </w:p>
    <w:p w14:paraId="56BE821A" w14:textId="77777777" w:rsidR="00D94EAA" w:rsidRPr="005738B4" w:rsidRDefault="00D94EAA" w:rsidP="00D94EAA">
      <w:pPr>
        <w:rPr>
          <w:rFonts w:ascii="Times New Roman" w:hAnsi="Times New Roman" w:cs="Times New Roman"/>
        </w:rPr>
      </w:pPr>
    </w:p>
    <w:p w14:paraId="659212FC" w14:textId="77777777" w:rsidR="00D94EAA" w:rsidRPr="005738B4" w:rsidRDefault="00D94EAA" w:rsidP="00D94EAA">
      <w:pPr>
        <w:rPr>
          <w:rFonts w:ascii="Times New Roman" w:hAnsi="Times New Roman" w:cs="Times New Roman"/>
        </w:rPr>
      </w:pPr>
      <w:r w:rsidRPr="005738B4">
        <w:rPr>
          <w:rFonts w:ascii="Times New Roman" w:hAnsi="Times New Roman" w:cs="Times New Roman"/>
        </w:rPr>
        <w:t>Dow Constantine</w:t>
      </w:r>
    </w:p>
    <w:p w14:paraId="2FEF2AD5" w14:textId="77777777" w:rsidR="00D94EAA" w:rsidRPr="005738B4" w:rsidRDefault="00D94EAA" w:rsidP="00D94EAA">
      <w:pPr>
        <w:rPr>
          <w:rFonts w:ascii="Times New Roman" w:hAnsi="Times New Roman" w:cs="Times New Roman"/>
        </w:rPr>
      </w:pPr>
      <w:r w:rsidRPr="005738B4">
        <w:rPr>
          <w:rFonts w:ascii="Times New Roman" w:hAnsi="Times New Roman" w:cs="Times New Roman"/>
        </w:rPr>
        <w:t>King County Executive</w:t>
      </w:r>
    </w:p>
    <w:p w14:paraId="054B0CB1" w14:textId="77777777" w:rsidR="00D94EAA" w:rsidRPr="005738B4" w:rsidRDefault="00D94EAA" w:rsidP="00D94EAA">
      <w:pPr>
        <w:rPr>
          <w:rFonts w:ascii="Times New Roman" w:hAnsi="Times New Roman" w:cs="Times New Roman"/>
        </w:rPr>
      </w:pPr>
    </w:p>
    <w:p w14:paraId="2B329794" w14:textId="77777777" w:rsidR="00D94EAA" w:rsidRPr="005738B4" w:rsidRDefault="00D94EAA" w:rsidP="00D94EAA">
      <w:pPr>
        <w:rPr>
          <w:rFonts w:ascii="Times New Roman" w:hAnsi="Times New Roman" w:cs="Times New Roman"/>
        </w:rPr>
      </w:pPr>
      <w:r w:rsidRPr="005738B4">
        <w:rPr>
          <w:rFonts w:ascii="Times New Roman" w:hAnsi="Times New Roman" w:cs="Times New Roman"/>
        </w:rPr>
        <w:t>Enclosures</w:t>
      </w:r>
    </w:p>
    <w:p w14:paraId="4EEDC1DC" w14:textId="77777777" w:rsidR="00D94EAA" w:rsidRPr="005738B4" w:rsidRDefault="00D94EAA" w:rsidP="00D94EAA">
      <w:pPr>
        <w:rPr>
          <w:rFonts w:ascii="Times New Roman" w:hAnsi="Times New Roman" w:cs="Times New Roman"/>
        </w:rPr>
      </w:pPr>
    </w:p>
    <w:p w14:paraId="1232FE80" w14:textId="77777777" w:rsidR="00D94EAA" w:rsidRPr="005738B4" w:rsidRDefault="00D94EAA" w:rsidP="00D94EAA">
      <w:pPr>
        <w:rPr>
          <w:rFonts w:ascii="Times New Roman" w:hAnsi="Times New Roman" w:cs="Times New Roman"/>
        </w:rPr>
      </w:pPr>
      <w:r w:rsidRPr="005738B4">
        <w:rPr>
          <w:rFonts w:ascii="Times New Roman" w:hAnsi="Times New Roman" w:cs="Times New Roman"/>
        </w:rPr>
        <w:t>cc:</w:t>
      </w:r>
      <w:r w:rsidRPr="005738B4">
        <w:rPr>
          <w:rFonts w:ascii="Times New Roman" w:hAnsi="Times New Roman" w:cs="Times New Roman"/>
        </w:rPr>
        <w:tab/>
        <w:t>King County Councilmembers</w:t>
      </w:r>
    </w:p>
    <w:p w14:paraId="495A255A" w14:textId="77777777" w:rsidR="00D94EAA" w:rsidRPr="005738B4" w:rsidRDefault="00D94EAA" w:rsidP="00D94EAA">
      <w:pPr>
        <w:rPr>
          <w:rFonts w:ascii="Times New Roman" w:hAnsi="Times New Roman" w:cs="Times New Roman"/>
        </w:rPr>
      </w:pPr>
      <w:r w:rsidRPr="005738B4">
        <w:rPr>
          <w:rFonts w:ascii="Times New Roman" w:hAnsi="Times New Roman" w:cs="Times New Roman"/>
        </w:rPr>
        <w:tab/>
      </w:r>
      <w:r w:rsidRPr="005738B4">
        <w:rPr>
          <w:rFonts w:ascii="Times New Roman" w:hAnsi="Times New Roman" w:cs="Times New Roman"/>
        </w:rPr>
        <w:tab/>
      </w:r>
      <w:r w:rsidRPr="005738B4">
        <w:rPr>
          <w:rFonts w:ascii="Times New Roman" w:hAnsi="Times New Roman" w:cs="Times New Roman"/>
          <w:u w:val="single"/>
        </w:rPr>
        <w:t>ATTN</w:t>
      </w:r>
      <w:r w:rsidRPr="005738B4">
        <w:rPr>
          <w:rFonts w:ascii="Times New Roman" w:hAnsi="Times New Roman" w:cs="Times New Roman"/>
        </w:rPr>
        <w:t>:  Carolyn Busch, Chief of Staff</w:t>
      </w:r>
    </w:p>
    <w:p w14:paraId="2257D805" w14:textId="77777777" w:rsidR="00D94EAA" w:rsidRPr="005738B4" w:rsidRDefault="00D94EAA" w:rsidP="00D94EAA">
      <w:pPr>
        <w:rPr>
          <w:rFonts w:ascii="Times New Roman" w:hAnsi="Times New Roman" w:cs="Times New Roman"/>
        </w:rPr>
      </w:pPr>
      <w:r w:rsidRPr="005738B4">
        <w:rPr>
          <w:rFonts w:ascii="Times New Roman" w:hAnsi="Times New Roman" w:cs="Times New Roman"/>
        </w:rPr>
        <w:tab/>
      </w:r>
      <w:r w:rsidRPr="005738B4">
        <w:rPr>
          <w:rFonts w:ascii="Times New Roman" w:hAnsi="Times New Roman" w:cs="Times New Roman"/>
        </w:rPr>
        <w:tab/>
      </w:r>
      <w:r w:rsidRPr="005738B4">
        <w:rPr>
          <w:rFonts w:ascii="Times New Roman" w:hAnsi="Times New Roman" w:cs="Times New Roman"/>
        </w:rPr>
        <w:tab/>
        <w:t xml:space="preserve">  Melani Pedroza, Acting Clerk of the Council</w:t>
      </w:r>
    </w:p>
    <w:p w14:paraId="1F0707FE" w14:textId="77777777" w:rsidR="00D94EAA" w:rsidRPr="005738B4" w:rsidRDefault="00D94EAA" w:rsidP="00D94EAA">
      <w:pPr>
        <w:rPr>
          <w:rFonts w:ascii="Times New Roman" w:hAnsi="Times New Roman" w:cs="Times New Roman"/>
        </w:rPr>
      </w:pPr>
      <w:r w:rsidRPr="005738B4">
        <w:rPr>
          <w:rFonts w:ascii="Times New Roman" w:hAnsi="Times New Roman" w:cs="Times New Roman"/>
        </w:rPr>
        <w:tab/>
        <w:t>Carrie S. Cihak, Chief of Policy Development, King County Executive Office</w:t>
      </w:r>
    </w:p>
    <w:p w14:paraId="6BCA5C62" w14:textId="77777777" w:rsidR="00D94EAA" w:rsidRPr="005738B4" w:rsidRDefault="00D94EAA" w:rsidP="00D94EAA">
      <w:pPr>
        <w:rPr>
          <w:rFonts w:ascii="Times New Roman" w:hAnsi="Times New Roman" w:cs="Times New Roman"/>
        </w:rPr>
      </w:pPr>
      <w:r w:rsidRPr="005738B4">
        <w:rPr>
          <w:rFonts w:ascii="Times New Roman" w:hAnsi="Times New Roman" w:cs="Times New Roman"/>
        </w:rPr>
        <w:tab/>
        <w:t>Dwight Dively, Director, Office of Performance, Strategy and Budget</w:t>
      </w:r>
    </w:p>
    <w:p w14:paraId="4D4715E2" w14:textId="77777777" w:rsidR="00D94EAA" w:rsidRPr="005738B4" w:rsidRDefault="00D94EAA" w:rsidP="00D94EAA">
      <w:pPr>
        <w:rPr>
          <w:rFonts w:ascii="Times New Roman" w:hAnsi="Times New Roman" w:cs="Times New Roman"/>
        </w:rPr>
      </w:pPr>
      <w:r w:rsidRPr="005738B4">
        <w:rPr>
          <w:rFonts w:ascii="Times New Roman" w:hAnsi="Times New Roman" w:cs="Times New Roman"/>
        </w:rPr>
        <w:tab/>
        <w:t>Adrienne Quinn, Director, Department of Community and Human Services</w:t>
      </w:r>
    </w:p>
    <w:p w14:paraId="356964D2" w14:textId="77777777" w:rsidR="007325AF" w:rsidRPr="006377DD" w:rsidRDefault="007325AF" w:rsidP="007325AF">
      <w:pPr>
        <w:pStyle w:val="Default"/>
        <w:rPr>
          <w:rFonts w:ascii="Times New Roman" w:hAnsi="Times New Roman" w:cs="Times New Roman"/>
        </w:rPr>
      </w:pPr>
    </w:p>
    <w:sectPr w:rsidR="007325AF" w:rsidRPr="006377DD" w:rsidSect="00253F65">
      <w:headerReference w:type="default" r:id="rId7"/>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95747" w14:textId="77777777" w:rsidR="00382373" w:rsidRDefault="00382373" w:rsidP="00B80893">
      <w:pPr>
        <w:spacing w:line="240" w:lineRule="auto"/>
      </w:pPr>
      <w:r>
        <w:separator/>
      </w:r>
    </w:p>
  </w:endnote>
  <w:endnote w:type="continuationSeparator" w:id="0">
    <w:p w14:paraId="07365B94" w14:textId="77777777" w:rsidR="00382373" w:rsidRDefault="00382373" w:rsidP="00B80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46">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6D32F" w14:textId="77777777" w:rsidR="00382373" w:rsidRDefault="00382373" w:rsidP="00B80893">
      <w:pPr>
        <w:spacing w:line="240" w:lineRule="auto"/>
      </w:pPr>
      <w:r>
        <w:separator/>
      </w:r>
    </w:p>
  </w:footnote>
  <w:footnote w:type="continuationSeparator" w:id="0">
    <w:p w14:paraId="3587D4A3" w14:textId="77777777" w:rsidR="00382373" w:rsidRDefault="00382373" w:rsidP="00B808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FFBB" w14:textId="77777777" w:rsidR="00B80893" w:rsidRDefault="00B80893" w:rsidP="008E3A3E">
    <w:pPr>
      <w:pStyle w:val="Header"/>
      <w:rPr>
        <w:rFonts w:ascii="Times New Roman" w:hAnsi="Times New Roman" w:cs="Times New Roman"/>
        <w:szCs w:val="24"/>
      </w:rPr>
    </w:pPr>
    <w:r w:rsidRPr="00B80893">
      <w:rPr>
        <w:rFonts w:ascii="Times New Roman" w:hAnsi="Times New Roman" w:cs="Times New Roman"/>
        <w:szCs w:val="24"/>
      </w:rPr>
      <w:t xml:space="preserve">The Honorable </w:t>
    </w:r>
    <w:r w:rsidR="008E3A3E">
      <w:rPr>
        <w:rFonts w:ascii="Times New Roman" w:hAnsi="Times New Roman" w:cs="Times New Roman"/>
        <w:szCs w:val="24"/>
      </w:rPr>
      <w:t>Joe McDermott</w:t>
    </w:r>
  </w:p>
  <w:p w14:paraId="1C5E6C72" w14:textId="3DA702F1" w:rsidR="008E3A3E" w:rsidRPr="00B80893" w:rsidRDefault="00BC3839" w:rsidP="008E3A3E">
    <w:pPr>
      <w:pStyle w:val="Header"/>
      <w:rPr>
        <w:rFonts w:ascii="Times New Roman" w:hAnsi="Times New Roman" w:cs="Times New Roman"/>
      </w:rPr>
    </w:pPr>
    <w:r>
      <w:rPr>
        <w:rFonts w:ascii="Times New Roman" w:hAnsi="Times New Roman" w:cs="Times New Roman"/>
        <w:szCs w:val="24"/>
      </w:rPr>
      <w:t>March 31</w:t>
    </w:r>
    <w:r w:rsidR="008E3A3E">
      <w:rPr>
        <w:rFonts w:ascii="Times New Roman" w:hAnsi="Times New Roman" w:cs="Times New Roman"/>
        <w:szCs w:val="24"/>
      </w:rPr>
      <w:t>, 2017</w:t>
    </w:r>
  </w:p>
  <w:sdt>
    <w:sdtPr>
      <w:rPr>
        <w:rFonts w:ascii="Times New Roman" w:hAnsi="Times New Roman" w:cs="Times New Roman"/>
      </w:rPr>
      <w:id w:val="1168209085"/>
      <w:docPartObj>
        <w:docPartGallery w:val="Page Numbers (Top of Page)"/>
        <w:docPartUnique/>
      </w:docPartObj>
    </w:sdtPr>
    <w:sdtEndPr/>
    <w:sdtContent>
      <w:p w14:paraId="6D731E23" w14:textId="0887C998" w:rsidR="00B80893" w:rsidRDefault="00B80893">
        <w:pPr>
          <w:pStyle w:val="Header"/>
          <w:rPr>
            <w:rFonts w:ascii="Times New Roman" w:hAnsi="Times New Roman" w:cs="Times New Roman"/>
            <w:bCs/>
            <w:szCs w:val="24"/>
          </w:rPr>
        </w:pPr>
        <w:r w:rsidRPr="00B80893">
          <w:rPr>
            <w:rFonts w:ascii="Times New Roman" w:hAnsi="Times New Roman" w:cs="Times New Roman"/>
          </w:rPr>
          <w:t xml:space="preserve">Page </w:t>
        </w:r>
        <w:r w:rsidR="00010F45" w:rsidRPr="00B80893">
          <w:rPr>
            <w:rFonts w:ascii="Times New Roman" w:hAnsi="Times New Roman" w:cs="Times New Roman"/>
            <w:bCs/>
            <w:szCs w:val="24"/>
          </w:rPr>
          <w:fldChar w:fldCharType="begin"/>
        </w:r>
        <w:r w:rsidRPr="00B80893">
          <w:rPr>
            <w:rFonts w:ascii="Times New Roman" w:hAnsi="Times New Roman" w:cs="Times New Roman"/>
            <w:bCs/>
          </w:rPr>
          <w:instrText xml:space="preserve"> PAGE </w:instrText>
        </w:r>
        <w:r w:rsidR="00010F45" w:rsidRPr="00B80893">
          <w:rPr>
            <w:rFonts w:ascii="Times New Roman" w:hAnsi="Times New Roman" w:cs="Times New Roman"/>
            <w:bCs/>
            <w:szCs w:val="24"/>
          </w:rPr>
          <w:fldChar w:fldCharType="separate"/>
        </w:r>
        <w:r w:rsidR="005A1381">
          <w:rPr>
            <w:rFonts w:ascii="Times New Roman" w:hAnsi="Times New Roman" w:cs="Times New Roman"/>
            <w:bCs/>
            <w:noProof/>
          </w:rPr>
          <w:t>2</w:t>
        </w:r>
        <w:r w:rsidR="00010F45" w:rsidRPr="00B80893">
          <w:rPr>
            <w:rFonts w:ascii="Times New Roman" w:hAnsi="Times New Roman" w:cs="Times New Roman"/>
            <w:bCs/>
            <w:szCs w:val="24"/>
          </w:rPr>
          <w:fldChar w:fldCharType="end"/>
        </w:r>
      </w:p>
      <w:p w14:paraId="745824EA" w14:textId="77777777" w:rsidR="00B80893" w:rsidRPr="00B80893" w:rsidRDefault="005A1381">
        <w:pPr>
          <w:pStyle w:val="Header"/>
          <w:rPr>
            <w:rFonts w:ascii="Times New Roman" w:hAnsi="Times New Roman" w:cs="Times New Roman"/>
          </w:rPr>
        </w:pPr>
      </w:p>
    </w:sdtContent>
  </w:sdt>
  <w:p w14:paraId="748D1D1D" w14:textId="77777777" w:rsidR="00B80893" w:rsidRDefault="00B80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15:restartNumberingAfterBreak="0">
    <w:nsid w:val="00000009"/>
    <w:multiLevelType w:val="multilevel"/>
    <w:tmpl w:val="00000009"/>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15:restartNumberingAfterBreak="0">
    <w:nsid w:val="0000000A"/>
    <w:multiLevelType w:val="multilevel"/>
    <w:tmpl w:val="0000000A"/>
    <w:name w:val="WW8Num10"/>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000000B"/>
    <w:multiLevelType w:val="multilevel"/>
    <w:tmpl w:val="0000000B"/>
    <w:name w:val="WW8Num11"/>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AF"/>
    <w:rsid w:val="00010F45"/>
    <w:rsid w:val="000403DF"/>
    <w:rsid w:val="0004093C"/>
    <w:rsid w:val="00065EC5"/>
    <w:rsid w:val="000873E3"/>
    <w:rsid w:val="000A0A5F"/>
    <w:rsid w:val="000C498A"/>
    <w:rsid w:val="000E7061"/>
    <w:rsid w:val="00101CFA"/>
    <w:rsid w:val="001105DC"/>
    <w:rsid w:val="00154A6B"/>
    <w:rsid w:val="001563D0"/>
    <w:rsid w:val="001952A8"/>
    <w:rsid w:val="001F0175"/>
    <w:rsid w:val="001F0DA7"/>
    <w:rsid w:val="00253F65"/>
    <w:rsid w:val="002812F5"/>
    <w:rsid w:val="002D1A13"/>
    <w:rsid w:val="002D721B"/>
    <w:rsid w:val="00364582"/>
    <w:rsid w:val="00372368"/>
    <w:rsid w:val="00382373"/>
    <w:rsid w:val="003903A0"/>
    <w:rsid w:val="003A767D"/>
    <w:rsid w:val="003D1017"/>
    <w:rsid w:val="003D2849"/>
    <w:rsid w:val="0041409E"/>
    <w:rsid w:val="00414D03"/>
    <w:rsid w:val="004362CB"/>
    <w:rsid w:val="00466C42"/>
    <w:rsid w:val="00481169"/>
    <w:rsid w:val="004964A1"/>
    <w:rsid w:val="004B1827"/>
    <w:rsid w:val="004D0993"/>
    <w:rsid w:val="004F7587"/>
    <w:rsid w:val="00500543"/>
    <w:rsid w:val="005148E8"/>
    <w:rsid w:val="005A0DFA"/>
    <w:rsid w:val="005A1381"/>
    <w:rsid w:val="005B5D73"/>
    <w:rsid w:val="005F1DE9"/>
    <w:rsid w:val="006175AF"/>
    <w:rsid w:val="006377DD"/>
    <w:rsid w:val="006675BF"/>
    <w:rsid w:val="00671DF4"/>
    <w:rsid w:val="0069774C"/>
    <w:rsid w:val="006A427E"/>
    <w:rsid w:val="006B3CBD"/>
    <w:rsid w:val="00717FAC"/>
    <w:rsid w:val="007325AF"/>
    <w:rsid w:val="00733DBA"/>
    <w:rsid w:val="00745907"/>
    <w:rsid w:val="007854AE"/>
    <w:rsid w:val="007D29B1"/>
    <w:rsid w:val="007F393A"/>
    <w:rsid w:val="007F68AB"/>
    <w:rsid w:val="00812C6D"/>
    <w:rsid w:val="00842A8C"/>
    <w:rsid w:val="008678AE"/>
    <w:rsid w:val="0087178A"/>
    <w:rsid w:val="008939D7"/>
    <w:rsid w:val="008D0AF6"/>
    <w:rsid w:val="008E3A3E"/>
    <w:rsid w:val="008F0598"/>
    <w:rsid w:val="00921E25"/>
    <w:rsid w:val="00975D6E"/>
    <w:rsid w:val="009D6EA2"/>
    <w:rsid w:val="00A04F51"/>
    <w:rsid w:val="00A40C19"/>
    <w:rsid w:val="00B1119A"/>
    <w:rsid w:val="00B275B9"/>
    <w:rsid w:val="00B30A39"/>
    <w:rsid w:val="00B51EDE"/>
    <w:rsid w:val="00B61CDE"/>
    <w:rsid w:val="00B76C94"/>
    <w:rsid w:val="00B77E08"/>
    <w:rsid w:val="00B80893"/>
    <w:rsid w:val="00B97297"/>
    <w:rsid w:val="00BB7E8E"/>
    <w:rsid w:val="00BC3839"/>
    <w:rsid w:val="00BE2CE6"/>
    <w:rsid w:val="00C02D7A"/>
    <w:rsid w:val="00C23B58"/>
    <w:rsid w:val="00C7054C"/>
    <w:rsid w:val="00C8392F"/>
    <w:rsid w:val="00D04FFB"/>
    <w:rsid w:val="00D207FE"/>
    <w:rsid w:val="00D223CC"/>
    <w:rsid w:val="00D40F3A"/>
    <w:rsid w:val="00D7789E"/>
    <w:rsid w:val="00D930A5"/>
    <w:rsid w:val="00D94EAA"/>
    <w:rsid w:val="00DA15BE"/>
    <w:rsid w:val="00DA272E"/>
    <w:rsid w:val="00DC19E5"/>
    <w:rsid w:val="00E57B37"/>
    <w:rsid w:val="00E83625"/>
    <w:rsid w:val="00F146AD"/>
    <w:rsid w:val="00F434A4"/>
    <w:rsid w:val="00F94D2A"/>
    <w:rsid w:val="00FC03D3"/>
    <w:rsid w:val="00FC3715"/>
    <w:rsid w:val="00FC6983"/>
    <w:rsid w:val="00FD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DDF447"/>
  <w15:docId w15:val="{73DA168F-47ED-40D3-9BD0-47E2406A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5AF"/>
    <w:pPr>
      <w:suppressAutoHyphens/>
      <w:spacing w:line="100" w:lineRule="atLeast"/>
    </w:pPr>
    <w:rPr>
      <w:rFonts w:ascii="Cambria" w:eastAsia="Arial Unicode MS" w:hAnsi="Cambria" w:cs="Cambria"/>
      <w:color w:val="000000"/>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B7E8E"/>
  </w:style>
  <w:style w:type="paragraph" w:styleId="ListParagraph">
    <w:name w:val="List Paragraph"/>
    <w:basedOn w:val="Normal"/>
    <w:qFormat/>
    <w:rsid w:val="007325AF"/>
    <w:pPr>
      <w:suppressAutoHyphens w:val="0"/>
      <w:spacing w:after="200" w:line="276" w:lineRule="auto"/>
      <w:ind w:left="720"/>
    </w:pPr>
    <w:rPr>
      <w:rFonts w:ascii="Calibri" w:hAnsi="Calibri" w:cs="font346"/>
      <w:sz w:val="22"/>
      <w:szCs w:val="22"/>
      <w:lang w:eastAsia="ar-SA" w:bidi="ar-SA"/>
    </w:rPr>
  </w:style>
  <w:style w:type="paragraph" w:customStyle="1" w:styleId="Normal0">
    <w:name w:val="[Normal]"/>
    <w:rsid w:val="007325AF"/>
    <w:pPr>
      <w:suppressAutoHyphens/>
      <w:spacing w:line="100" w:lineRule="atLeast"/>
    </w:pPr>
    <w:rPr>
      <w:rFonts w:ascii="Arial" w:eastAsia="Arial" w:hAnsi="Arial" w:cs="Times New Roman"/>
      <w:kern w:val="1"/>
      <w:sz w:val="24"/>
      <w:szCs w:val="24"/>
      <w:lang w:eastAsia="ar-SA"/>
    </w:rPr>
  </w:style>
  <w:style w:type="paragraph" w:customStyle="1" w:styleId="Default">
    <w:name w:val="Default"/>
    <w:rsid w:val="007325AF"/>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B80893"/>
    <w:pPr>
      <w:tabs>
        <w:tab w:val="center" w:pos="4680"/>
        <w:tab w:val="right" w:pos="9360"/>
      </w:tabs>
      <w:spacing w:line="240" w:lineRule="auto"/>
    </w:pPr>
    <w:rPr>
      <w:rFonts w:cs="Mangal"/>
      <w:szCs w:val="21"/>
    </w:rPr>
  </w:style>
  <w:style w:type="character" w:customStyle="1" w:styleId="HeaderChar">
    <w:name w:val="Header Char"/>
    <w:basedOn w:val="DefaultParagraphFont"/>
    <w:link w:val="Header"/>
    <w:uiPriority w:val="99"/>
    <w:rsid w:val="00B80893"/>
    <w:rPr>
      <w:rFonts w:ascii="Cambria" w:eastAsia="Arial Unicode MS" w:hAnsi="Cambria" w:cs="Mangal"/>
      <w:color w:val="000000"/>
      <w:kern w:val="1"/>
      <w:sz w:val="24"/>
      <w:szCs w:val="21"/>
      <w:lang w:eastAsia="hi-IN" w:bidi="hi-IN"/>
    </w:rPr>
  </w:style>
  <w:style w:type="paragraph" w:styleId="Footer">
    <w:name w:val="footer"/>
    <w:basedOn w:val="Normal"/>
    <w:link w:val="FooterChar"/>
    <w:uiPriority w:val="99"/>
    <w:unhideWhenUsed/>
    <w:rsid w:val="00B80893"/>
    <w:pPr>
      <w:tabs>
        <w:tab w:val="center" w:pos="4680"/>
        <w:tab w:val="right" w:pos="9360"/>
      </w:tabs>
      <w:spacing w:line="240" w:lineRule="auto"/>
    </w:pPr>
    <w:rPr>
      <w:rFonts w:cs="Mangal"/>
      <w:szCs w:val="21"/>
    </w:rPr>
  </w:style>
  <w:style w:type="character" w:customStyle="1" w:styleId="FooterChar">
    <w:name w:val="Footer Char"/>
    <w:basedOn w:val="DefaultParagraphFont"/>
    <w:link w:val="Footer"/>
    <w:uiPriority w:val="99"/>
    <w:rsid w:val="00B80893"/>
    <w:rPr>
      <w:rFonts w:ascii="Cambria" w:eastAsia="Arial Unicode MS" w:hAnsi="Cambria" w:cs="Mangal"/>
      <w:color w:val="000000"/>
      <w:kern w:val="1"/>
      <w:sz w:val="24"/>
      <w:szCs w:val="21"/>
      <w:lang w:eastAsia="hi-IN" w:bidi="hi-IN"/>
    </w:rPr>
  </w:style>
  <w:style w:type="character" w:styleId="CommentReference">
    <w:name w:val="annotation reference"/>
    <w:basedOn w:val="DefaultParagraphFont"/>
    <w:uiPriority w:val="99"/>
    <w:semiHidden/>
    <w:unhideWhenUsed/>
    <w:rsid w:val="009D6EA2"/>
    <w:rPr>
      <w:sz w:val="16"/>
      <w:szCs w:val="16"/>
    </w:rPr>
  </w:style>
  <w:style w:type="paragraph" w:styleId="CommentText">
    <w:name w:val="annotation text"/>
    <w:basedOn w:val="Normal"/>
    <w:link w:val="CommentTextChar"/>
    <w:uiPriority w:val="99"/>
    <w:semiHidden/>
    <w:unhideWhenUsed/>
    <w:rsid w:val="009D6EA2"/>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9D6EA2"/>
    <w:rPr>
      <w:rFonts w:ascii="Cambria" w:eastAsia="Arial Unicode MS" w:hAnsi="Cambria" w:cs="Mangal"/>
      <w:color w:val="000000"/>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9D6EA2"/>
    <w:rPr>
      <w:b/>
      <w:bCs/>
    </w:rPr>
  </w:style>
  <w:style w:type="character" w:customStyle="1" w:styleId="CommentSubjectChar">
    <w:name w:val="Comment Subject Char"/>
    <w:basedOn w:val="CommentTextChar"/>
    <w:link w:val="CommentSubject"/>
    <w:uiPriority w:val="99"/>
    <w:semiHidden/>
    <w:rsid w:val="009D6EA2"/>
    <w:rPr>
      <w:rFonts w:ascii="Cambria" w:eastAsia="Arial Unicode MS" w:hAnsi="Cambria" w:cs="Mangal"/>
      <w:b/>
      <w:bCs/>
      <w:color w:val="000000"/>
      <w:kern w:val="1"/>
      <w:sz w:val="20"/>
      <w:szCs w:val="18"/>
      <w:lang w:eastAsia="hi-IN" w:bidi="hi-IN"/>
    </w:rPr>
  </w:style>
  <w:style w:type="paragraph" w:styleId="BalloonText">
    <w:name w:val="Balloon Text"/>
    <w:basedOn w:val="Normal"/>
    <w:link w:val="BalloonTextChar"/>
    <w:uiPriority w:val="99"/>
    <w:semiHidden/>
    <w:unhideWhenUsed/>
    <w:rsid w:val="009D6EA2"/>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D6EA2"/>
    <w:rPr>
      <w:rFonts w:ascii="Tahoma" w:eastAsia="Arial Unicode MS" w:hAnsi="Tahoma" w:cs="Mangal"/>
      <w:color w:val="000000"/>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Rider, Kelly</dc:creator>
  <cp:lastModifiedBy>Pedroza, Melani</cp:lastModifiedBy>
  <cp:revision>2</cp:revision>
  <cp:lastPrinted>2017-03-14T21:57:00Z</cp:lastPrinted>
  <dcterms:created xsi:type="dcterms:W3CDTF">2017-04-03T14:47:00Z</dcterms:created>
  <dcterms:modified xsi:type="dcterms:W3CDTF">2017-04-03T14:47:00Z</dcterms:modified>
</cp:coreProperties>
</file>